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E" w:rsidRPr="00650BF8" w:rsidRDefault="00EC4708" w:rsidP="006C1BBA">
      <w:pPr>
        <w:widowControl w:val="0"/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43B1E" w:rsidRPr="00650BF8">
        <w:rPr>
          <w:rFonts w:ascii="Arial" w:hAnsi="Arial" w:cs="Arial"/>
          <w:b/>
          <w:sz w:val="22"/>
          <w:szCs w:val="22"/>
        </w:rPr>
        <w:t>Z A Ł Ą C Z N I K   Nr 1</w:t>
      </w:r>
      <w:r w:rsidR="0033711A">
        <w:rPr>
          <w:rFonts w:ascii="Arial" w:hAnsi="Arial" w:cs="Arial"/>
          <w:noProof/>
          <w:sz w:val="22"/>
          <w:szCs w:val="22"/>
        </w:rPr>
        <w:pict>
          <v:roundrect id="_x0000_s1035" style="position:absolute;margin-left:-1.15pt;margin-top:4.5pt;width:169.5pt;height:99pt;z-index:251653120;mso-position-horizontal-relative:text;mso-position-vertical-relative:text" arcsize="10923f"/>
        </w:pict>
      </w: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6F5452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6F545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bookmarkStart w:id="0" w:name="_Hlk532547962"/>
      <w:r w:rsidRPr="00650BF8">
        <w:rPr>
          <w:rFonts w:ascii="Arial" w:hAnsi="Arial" w:cs="Arial"/>
          <w:sz w:val="16"/>
          <w:szCs w:val="16"/>
        </w:rPr>
        <w:t>pieczątka firmy</w:t>
      </w:r>
    </w:p>
    <w:bookmarkEnd w:id="0"/>
    <w:p w:rsidR="00743B1E" w:rsidRPr="00650BF8" w:rsidRDefault="00743B1E" w:rsidP="00743B1E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/>
      </w:tblPr>
      <w:tblGrid>
        <w:gridCol w:w="9940"/>
      </w:tblGrid>
      <w:tr w:rsidR="00EA0192" w:rsidRPr="00AE4732" w:rsidTr="007D0795">
        <w:trPr>
          <w:jc w:val="center"/>
        </w:trPr>
        <w:tc>
          <w:tcPr>
            <w:tcW w:w="10343" w:type="dxa"/>
            <w:shd w:val="clear" w:color="auto" w:fill="F2F2F2"/>
          </w:tcPr>
          <w:p w:rsidR="00EA0192" w:rsidRPr="00AE4732" w:rsidRDefault="00EA0192" w:rsidP="005E71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6B" w:rsidRPr="00E9166B" w:rsidRDefault="00E9166B" w:rsidP="00E9166B">
            <w:pPr>
              <w:jc w:val="center"/>
              <w:rPr>
                <w:rFonts w:ascii="Arial" w:hAnsi="Arial" w:cs="Arial"/>
                <w:b/>
              </w:rPr>
            </w:pPr>
            <w:r w:rsidRPr="00E9166B">
              <w:rPr>
                <w:rFonts w:ascii="Arial" w:hAnsi="Arial" w:cs="Arial"/>
                <w:b/>
              </w:rPr>
              <w:t>Dostaw</w:t>
            </w:r>
            <w:r w:rsidR="00324FBA">
              <w:rPr>
                <w:rFonts w:ascii="Arial" w:hAnsi="Arial" w:cs="Arial"/>
                <w:b/>
              </w:rPr>
              <w:t>a</w:t>
            </w:r>
            <w:r w:rsidRPr="00E9166B">
              <w:rPr>
                <w:rFonts w:ascii="Arial" w:hAnsi="Arial" w:cs="Arial"/>
                <w:b/>
              </w:rPr>
              <w:t xml:space="preserve"> selektywnego reduktora NOX w systemach SCR silników wysokoprężnych</w:t>
            </w:r>
          </w:p>
          <w:p w:rsidR="00B21C15" w:rsidRPr="00AE4732" w:rsidRDefault="00ED3660" w:rsidP="005E71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47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A0192" w:rsidRPr="00650BF8" w:rsidRDefault="00EA0192" w:rsidP="00743B1E">
      <w:pPr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B47612">
      <w:pPr>
        <w:numPr>
          <w:ilvl w:val="0"/>
          <w:numId w:val="50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Dane  oferenta: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588"/>
        <w:gridCol w:w="7138"/>
      </w:tblGrid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B47612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3B1E" w:rsidRDefault="00743B1E" w:rsidP="0034127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6F5452">
        <w:rPr>
          <w:rFonts w:ascii="Arial" w:hAnsi="Arial" w:cs="Arial"/>
          <w:sz w:val="20"/>
          <w:szCs w:val="20"/>
        </w:rPr>
        <w:t>zyczna i posiada wpis w </w:t>
      </w:r>
      <w:r w:rsidRPr="006F5452">
        <w:rPr>
          <w:rFonts w:ascii="Arial" w:hAnsi="Arial" w:cs="Arial"/>
          <w:sz w:val="20"/>
          <w:szCs w:val="20"/>
        </w:rPr>
        <w:t>CEIDG</w:t>
      </w:r>
    </w:p>
    <w:p w:rsidR="006F5452" w:rsidRPr="006F5452" w:rsidRDefault="006F5452" w:rsidP="0034127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bookmarkStart w:id="1" w:name="_Hlk532548099"/>
    </w:p>
    <w:p w:rsidR="00743B1E" w:rsidRPr="00650BF8" w:rsidRDefault="0033711A" w:rsidP="00C843E9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33711A">
        <w:rPr>
          <w:rFonts w:ascii="Arial" w:hAnsi="Arial" w:cs="Arial"/>
          <w:noProof/>
          <w:sz w:val="20"/>
          <w:szCs w:val="20"/>
        </w:rPr>
        <w:pict>
          <v:roundrect id="_x0000_s1036" style="position:absolute;left:0;text-align:left;margin-left:332.6pt;margin-top:6.9pt;width:169.5pt;height:88.25pt;z-index:251654144" arcsize="10923f"/>
        </w:pict>
      </w: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F5452" w:rsidRDefault="006F5452" w:rsidP="006F5452"/>
    <w:p w:rsidR="006F5452" w:rsidRPr="006F5452" w:rsidRDefault="006F5452" w:rsidP="006F5452">
      <w:pPr>
        <w:rPr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Pr="006F5452" w:rsidRDefault="0034127C" w:rsidP="006F5452">
      <w:pPr>
        <w:rPr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  <w:bookmarkStart w:id="2" w:name="_Hlk532548082"/>
    </w:p>
    <w:p w:rsidR="00743B1E" w:rsidRPr="00650BF8" w:rsidRDefault="00743B1E" w:rsidP="00C843E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3" w:name="_Hlk532548065"/>
      <w:r w:rsidRPr="00650BF8">
        <w:rPr>
          <w:rFonts w:cs="Arial"/>
          <w:sz w:val="16"/>
          <w:szCs w:val="16"/>
        </w:rPr>
        <w:t>podpis i stanowisko</w:t>
      </w:r>
    </w:p>
    <w:p w:rsidR="00743B1E" w:rsidRPr="00650BF8" w:rsidRDefault="00743B1E" w:rsidP="00C843E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BB1318" w:rsidRPr="00650BF8" w:rsidRDefault="00BB1318" w:rsidP="00BB1318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BB1318" w:rsidRDefault="00BB1318" w:rsidP="00BB1318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bookmarkEnd w:id="1"/>
    <w:bookmarkEnd w:id="2"/>
    <w:bookmarkEnd w:id="3"/>
    <w:p w:rsidR="00AF2C12" w:rsidRDefault="0033711A" w:rsidP="00BB1318">
      <w:pPr>
        <w:ind w:right="6189"/>
        <w:jc w:val="center"/>
        <w:rPr>
          <w:rFonts w:ascii="Arial" w:hAnsi="Arial" w:cs="Arial"/>
          <w:sz w:val="16"/>
          <w:szCs w:val="16"/>
        </w:rPr>
      </w:pPr>
      <w:r w:rsidRPr="0033711A">
        <w:rPr>
          <w:rFonts w:ascii="Arial" w:hAnsi="Arial" w:cs="Arial"/>
          <w:noProof/>
          <w:sz w:val="20"/>
        </w:rPr>
        <w:lastRenderedPageBreak/>
        <w:pict>
          <v:roundrect id="_x0000_s1054" style="position:absolute;left:0;text-align:left;margin-left:10.85pt;margin-top:7.3pt;width:169.5pt;height:99pt;z-index:251659264" arcsize="10923f"/>
        </w:pict>
      </w:r>
    </w:p>
    <w:p w:rsidR="00AF2C12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Pr="00650BF8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Default="00AF2C12" w:rsidP="00AF2C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pieczątka   firmy</w:t>
      </w:r>
    </w:p>
    <w:p w:rsidR="00AF2C12" w:rsidRDefault="00AF2C12" w:rsidP="00B47612">
      <w:pPr>
        <w:pStyle w:val="Nagwek2"/>
        <w:numPr>
          <w:ilvl w:val="1"/>
          <w:numId w:val="54"/>
        </w:numPr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AF2C12" w:rsidRDefault="00AF2C12" w:rsidP="00AF2C12"/>
    <w:p w:rsidR="00AF2C12" w:rsidRDefault="00AF2C12" w:rsidP="00B47612">
      <w:pPr>
        <w:numPr>
          <w:ilvl w:val="0"/>
          <w:numId w:val="5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</w:t>
      </w:r>
    </w:p>
    <w:p w:rsidR="00AF2C12" w:rsidRDefault="00AF2C12" w:rsidP="00AF2C12">
      <w:pPr>
        <w:rPr>
          <w:rFonts w:ascii="Arial" w:hAnsi="Arial" w:cs="Arial"/>
          <w:b/>
          <w:bCs/>
          <w:sz w:val="22"/>
          <w:szCs w:val="22"/>
        </w:rPr>
      </w:pPr>
    </w:p>
    <w:p w:rsidR="00AF2C12" w:rsidRPr="00650BF8" w:rsidRDefault="00AF2C12" w:rsidP="00AF2C1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AF2C12" w:rsidRDefault="00AF2C12" w:rsidP="00AF2C12">
      <w:pPr>
        <w:rPr>
          <w:rFonts w:ascii="Arial" w:hAnsi="Arial" w:cs="Arial"/>
          <w:b/>
          <w:bCs/>
          <w:sz w:val="22"/>
          <w:szCs w:val="22"/>
        </w:rPr>
      </w:pPr>
    </w:p>
    <w:p w:rsidR="00AF2C12" w:rsidRDefault="00AF2C12" w:rsidP="00AF2C12">
      <w:pPr>
        <w:rPr>
          <w:rFonts w:ascii="Arial" w:hAnsi="Arial" w:cs="Arial"/>
          <w:b/>
          <w:bCs/>
          <w:sz w:val="22"/>
          <w:szCs w:val="22"/>
        </w:rPr>
      </w:pPr>
    </w:p>
    <w:p w:rsidR="00324FBA" w:rsidRPr="000C25F3" w:rsidRDefault="00324FBA" w:rsidP="00C1571A">
      <w:pPr>
        <w:keepNext/>
        <w:tabs>
          <w:tab w:val="num" w:pos="426"/>
        </w:tabs>
        <w:ind w:left="426" w:hanging="426"/>
        <w:jc w:val="both"/>
        <w:outlineLvl w:val="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II.</w:t>
      </w:r>
      <w:r w:rsidRPr="002E29FE">
        <w:rPr>
          <w:rFonts w:ascii="Arial" w:hAnsi="Arial" w:cs="Arial"/>
          <w:b/>
          <w:sz w:val="23"/>
          <w:szCs w:val="23"/>
        </w:rPr>
        <w:t xml:space="preserve"> </w:t>
      </w:r>
      <w:r w:rsidR="00C1571A">
        <w:rPr>
          <w:rFonts w:ascii="Arial" w:hAnsi="Arial" w:cs="Arial"/>
          <w:b/>
          <w:sz w:val="23"/>
          <w:szCs w:val="23"/>
        </w:rPr>
        <w:t xml:space="preserve">Cena za wykonanie </w:t>
      </w:r>
      <w:r w:rsidRPr="002E29FE">
        <w:rPr>
          <w:rFonts w:ascii="Arial" w:hAnsi="Arial" w:cs="Arial"/>
          <w:b/>
          <w:sz w:val="23"/>
          <w:szCs w:val="23"/>
        </w:rPr>
        <w:t>zamówienia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97C2F">
        <w:rPr>
          <w:rFonts w:ascii="Arial" w:hAnsi="Arial" w:cs="Arial"/>
          <w:b/>
          <w:sz w:val="23"/>
          <w:szCs w:val="23"/>
        </w:rPr>
        <w:t>n</w:t>
      </w:r>
      <w:r>
        <w:rPr>
          <w:rFonts w:ascii="Arial" w:hAnsi="Arial" w:cs="Arial"/>
          <w:b/>
          <w:sz w:val="23"/>
          <w:szCs w:val="23"/>
        </w:rPr>
        <w:t xml:space="preserve">a dostawę </w:t>
      </w:r>
      <w:r w:rsidRPr="00CC0293">
        <w:rPr>
          <w:rFonts w:ascii="Arial" w:hAnsi="Arial" w:cs="Arial"/>
          <w:b/>
          <w:i/>
          <w:sz w:val="23"/>
          <w:szCs w:val="23"/>
        </w:rPr>
        <w:t xml:space="preserve">selektywnego reduktora NOX </w:t>
      </w:r>
      <w:r w:rsidR="00C1571A">
        <w:rPr>
          <w:rFonts w:ascii="Arial" w:hAnsi="Arial" w:cs="Arial"/>
          <w:b/>
          <w:i/>
          <w:sz w:val="23"/>
          <w:szCs w:val="23"/>
        </w:rPr>
        <w:br/>
      </w:r>
      <w:r w:rsidRPr="00CC0293">
        <w:rPr>
          <w:rFonts w:ascii="Arial" w:hAnsi="Arial" w:cs="Arial"/>
          <w:b/>
          <w:i/>
          <w:sz w:val="23"/>
          <w:szCs w:val="23"/>
        </w:rPr>
        <w:t>w systemach SCR silników wysokoprężnych</w:t>
      </w:r>
    </w:p>
    <w:p w:rsidR="00324FBA" w:rsidRDefault="00324FBA" w:rsidP="00324FBA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3"/>
          <w:szCs w:val="23"/>
        </w:rPr>
      </w:pPr>
    </w:p>
    <w:p w:rsidR="00324FBA" w:rsidRDefault="00324FBA" w:rsidP="00324FBA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3"/>
          <w:szCs w:val="23"/>
        </w:rPr>
      </w:pPr>
    </w:p>
    <w:p w:rsidR="00324FBA" w:rsidRDefault="00324FBA" w:rsidP="00324FBA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3"/>
          <w:szCs w:val="23"/>
        </w:rPr>
      </w:pPr>
    </w:p>
    <w:p w:rsidR="00324FBA" w:rsidRDefault="00324FBA" w:rsidP="00324FBA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3"/>
          <w:szCs w:val="23"/>
        </w:rPr>
      </w:pPr>
    </w:p>
    <w:p w:rsidR="00324FBA" w:rsidRDefault="00324FBA" w:rsidP="00112D3B">
      <w:pPr>
        <w:spacing w:after="120"/>
        <w:ind w:left="42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………….. </w:t>
      </w:r>
      <w:r w:rsidRPr="00D423DF">
        <w:rPr>
          <w:rFonts w:ascii="Arial" w:hAnsi="Arial" w:cs="Arial"/>
          <w:sz w:val="21"/>
          <w:szCs w:val="21"/>
        </w:rPr>
        <w:t xml:space="preserve">zł  za  1 litr  netto  x  </w:t>
      </w:r>
      <w:r w:rsidR="00FB7C28">
        <w:rPr>
          <w:rFonts w:ascii="Arial" w:hAnsi="Arial" w:cs="Arial"/>
          <w:sz w:val="21"/>
          <w:szCs w:val="21"/>
        </w:rPr>
        <w:t>46</w:t>
      </w:r>
      <w:r w:rsidR="00466B62">
        <w:rPr>
          <w:rFonts w:ascii="Arial" w:hAnsi="Arial" w:cs="Arial"/>
          <w:sz w:val="21"/>
          <w:szCs w:val="21"/>
        </w:rPr>
        <w:t>0</w:t>
      </w:r>
      <w:r w:rsidRPr="00916446">
        <w:rPr>
          <w:rFonts w:ascii="Arial" w:hAnsi="Arial" w:cs="Arial"/>
          <w:sz w:val="21"/>
          <w:szCs w:val="21"/>
        </w:rPr>
        <w:t> 000 litrów</w:t>
      </w:r>
      <w:r w:rsidRPr="00D423DF">
        <w:rPr>
          <w:rFonts w:ascii="Arial" w:hAnsi="Arial" w:cs="Arial"/>
          <w:b/>
          <w:sz w:val="21"/>
          <w:szCs w:val="21"/>
        </w:rPr>
        <w:t xml:space="preserve"> </w:t>
      </w:r>
      <w:r w:rsidRPr="00D423DF">
        <w:rPr>
          <w:rFonts w:ascii="Arial" w:hAnsi="Arial" w:cs="Arial"/>
          <w:sz w:val="21"/>
          <w:szCs w:val="21"/>
        </w:rPr>
        <w:t xml:space="preserve"> =</w:t>
      </w:r>
      <w:r>
        <w:rPr>
          <w:rFonts w:ascii="Arial" w:hAnsi="Arial" w:cs="Arial"/>
          <w:sz w:val="21"/>
          <w:szCs w:val="21"/>
        </w:rPr>
        <w:t xml:space="preserve">  ……</w:t>
      </w:r>
      <w:r w:rsidR="00112D3B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>………………</w:t>
      </w:r>
      <w:r w:rsidRPr="00D423DF">
        <w:rPr>
          <w:rFonts w:ascii="Arial" w:hAnsi="Arial" w:cs="Arial"/>
          <w:sz w:val="21"/>
          <w:szCs w:val="21"/>
        </w:rPr>
        <w:t xml:space="preserve"> zł  netto</w:t>
      </w:r>
    </w:p>
    <w:p w:rsidR="00324FBA" w:rsidRPr="00151D7A" w:rsidRDefault="00324FBA" w:rsidP="00112D3B">
      <w:pPr>
        <w:ind w:left="450"/>
        <w:jc w:val="center"/>
        <w:rPr>
          <w:rFonts w:ascii="Arial" w:hAnsi="Arial" w:cs="Arial"/>
          <w:sz w:val="16"/>
          <w:szCs w:val="16"/>
        </w:rPr>
      </w:pPr>
    </w:p>
    <w:p w:rsidR="00324FBA" w:rsidRPr="00D423DF" w:rsidRDefault="00324FBA" w:rsidP="00112D3B">
      <w:pPr>
        <w:ind w:left="450"/>
        <w:jc w:val="center"/>
        <w:rPr>
          <w:rFonts w:ascii="Arial" w:hAnsi="Arial" w:cs="Arial"/>
          <w:sz w:val="21"/>
          <w:szCs w:val="21"/>
        </w:rPr>
      </w:pPr>
      <w:r w:rsidRPr="00D423DF">
        <w:rPr>
          <w:rFonts w:ascii="Arial" w:hAnsi="Arial" w:cs="Arial"/>
          <w:sz w:val="21"/>
          <w:szCs w:val="21"/>
        </w:rPr>
        <w:t>+  pod. VAT  (</w:t>
      </w:r>
      <w:r>
        <w:rPr>
          <w:rFonts w:ascii="Arial" w:hAnsi="Arial" w:cs="Arial"/>
          <w:sz w:val="21"/>
          <w:szCs w:val="21"/>
        </w:rPr>
        <w:t>………..</w:t>
      </w:r>
      <w:r w:rsidRPr="00D423DF">
        <w:rPr>
          <w:rFonts w:ascii="Arial" w:hAnsi="Arial" w:cs="Arial"/>
          <w:sz w:val="21"/>
          <w:szCs w:val="21"/>
        </w:rPr>
        <w:t>%)</w:t>
      </w:r>
      <w:r>
        <w:rPr>
          <w:rFonts w:ascii="Arial" w:hAnsi="Arial" w:cs="Arial"/>
          <w:sz w:val="21"/>
          <w:szCs w:val="21"/>
        </w:rPr>
        <w:t xml:space="preserve"> </w:t>
      </w:r>
      <w:r w:rsidRPr="00D423D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RPr="00D423DF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 xml:space="preserve">ł =  </w:t>
      </w:r>
      <w:r>
        <w:rPr>
          <w:rFonts w:ascii="Arial" w:hAnsi="Arial" w:cs="Arial"/>
          <w:b/>
          <w:sz w:val="21"/>
          <w:szCs w:val="21"/>
        </w:rPr>
        <w:t>……</w:t>
      </w:r>
      <w:r w:rsidR="00112D3B">
        <w:rPr>
          <w:rFonts w:ascii="Arial" w:hAnsi="Arial" w:cs="Arial"/>
          <w:b/>
          <w:sz w:val="21"/>
          <w:szCs w:val="21"/>
        </w:rPr>
        <w:t>…..</w:t>
      </w:r>
      <w:r>
        <w:rPr>
          <w:rFonts w:ascii="Arial" w:hAnsi="Arial" w:cs="Arial"/>
          <w:b/>
          <w:sz w:val="21"/>
          <w:szCs w:val="21"/>
        </w:rPr>
        <w:t>…………….</w:t>
      </w:r>
      <w:r w:rsidRPr="00151D7A">
        <w:rPr>
          <w:rFonts w:ascii="Arial" w:hAnsi="Arial" w:cs="Arial"/>
          <w:b/>
          <w:sz w:val="21"/>
          <w:szCs w:val="21"/>
        </w:rPr>
        <w:t xml:space="preserve"> zł  brutto</w:t>
      </w:r>
    </w:p>
    <w:p w:rsidR="00324FBA" w:rsidRDefault="00324FBA" w:rsidP="00324FBA">
      <w:pPr>
        <w:rPr>
          <w:rFonts w:ascii="Arial" w:hAnsi="Arial" w:cs="Arial"/>
          <w:sz w:val="21"/>
          <w:szCs w:val="21"/>
        </w:rPr>
      </w:pPr>
    </w:p>
    <w:p w:rsidR="00324FBA" w:rsidRDefault="00324FBA" w:rsidP="00324FBA">
      <w:pPr>
        <w:rPr>
          <w:rFonts w:ascii="Arial" w:hAnsi="Arial" w:cs="Arial"/>
          <w:sz w:val="21"/>
          <w:szCs w:val="21"/>
        </w:rPr>
      </w:pPr>
    </w:p>
    <w:p w:rsidR="00324FBA" w:rsidRDefault="00324FBA" w:rsidP="00324FBA">
      <w:pPr>
        <w:rPr>
          <w:rFonts w:ascii="Arial" w:hAnsi="Arial" w:cs="Arial"/>
          <w:b/>
          <w:i/>
          <w:sz w:val="21"/>
          <w:szCs w:val="21"/>
        </w:rPr>
      </w:pPr>
    </w:p>
    <w:p w:rsidR="00324FBA" w:rsidRPr="000C25F3" w:rsidRDefault="00324FBA" w:rsidP="00324FBA">
      <w:pPr>
        <w:rPr>
          <w:rFonts w:ascii="Arial" w:hAnsi="Arial" w:cs="Arial"/>
          <w:i/>
          <w:sz w:val="20"/>
        </w:rPr>
      </w:pPr>
      <w:r w:rsidRPr="00D423DF">
        <w:rPr>
          <w:rFonts w:ascii="Arial" w:hAnsi="Arial" w:cs="Arial"/>
          <w:b/>
          <w:i/>
          <w:sz w:val="21"/>
          <w:szCs w:val="21"/>
        </w:rPr>
        <w:t xml:space="preserve"> </w:t>
      </w:r>
      <w:r w:rsidRPr="000C25F3">
        <w:rPr>
          <w:rFonts w:ascii="Arial" w:hAnsi="Arial" w:cs="Arial"/>
          <w:b/>
          <w:i/>
          <w:sz w:val="20"/>
        </w:rPr>
        <w:t>słownie wartość brutto</w:t>
      </w:r>
      <w:r w:rsidRPr="000C25F3">
        <w:rPr>
          <w:rFonts w:ascii="Arial" w:hAnsi="Arial" w:cs="Arial"/>
          <w:i/>
          <w:sz w:val="20"/>
        </w:rPr>
        <w:t xml:space="preserve">: </w:t>
      </w:r>
      <w:r>
        <w:rPr>
          <w:rFonts w:ascii="Arial" w:hAnsi="Arial" w:cs="Arial"/>
          <w:i/>
          <w:sz w:val="20"/>
        </w:rPr>
        <w:t xml:space="preserve"> ………………………………………………………………………………</w:t>
      </w:r>
    </w:p>
    <w:p w:rsidR="00324FBA" w:rsidRDefault="00324FBA" w:rsidP="00324FB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</w:p>
    <w:p w:rsidR="00324FBA" w:rsidRDefault="00324FBA" w:rsidP="00324FBA">
      <w:pPr>
        <w:jc w:val="both"/>
        <w:rPr>
          <w:rFonts w:ascii="Arial" w:hAnsi="Arial" w:cs="Arial"/>
          <w:sz w:val="21"/>
          <w:szCs w:val="21"/>
        </w:rPr>
      </w:pPr>
    </w:p>
    <w:p w:rsidR="00324FBA" w:rsidRDefault="00324FBA" w:rsidP="00324FBA">
      <w:pPr>
        <w:jc w:val="both"/>
        <w:rPr>
          <w:rFonts w:ascii="Arial" w:hAnsi="Arial" w:cs="Arial"/>
          <w:sz w:val="21"/>
          <w:szCs w:val="21"/>
        </w:rPr>
      </w:pPr>
    </w:p>
    <w:p w:rsidR="00324FBA" w:rsidRDefault="00324FBA" w:rsidP="00324FBA">
      <w:pPr>
        <w:jc w:val="both"/>
        <w:rPr>
          <w:rFonts w:ascii="Arial" w:hAnsi="Arial" w:cs="Arial"/>
          <w:sz w:val="21"/>
          <w:szCs w:val="21"/>
        </w:rPr>
      </w:pPr>
    </w:p>
    <w:p w:rsidR="00324FBA" w:rsidRPr="00151D7A" w:rsidRDefault="00324FBA" w:rsidP="00324FBA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D423DF">
        <w:rPr>
          <w:rFonts w:ascii="Arial" w:hAnsi="Arial" w:cs="Arial"/>
          <w:sz w:val="21"/>
          <w:szCs w:val="21"/>
        </w:rPr>
        <w:t>nazwa producenta</w:t>
      </w:r>
      <w:r>
        <w:rPr>
          <w:rFonts w:ascii="Arial" w:hAnsi="Arial" w:cs="Arial"/>
          <w:sz w:val="21"/>
          <w:szCs w:val="21"/>
        </w:rPr>
        <w:t xml:space="preserve"> -  ………………………………………………. </w:t>
      </w:r>
    </w:p>
    <w:p w:rsidR="00324FBA" w:rsidRPr="00416E2D" w:rsidRDefault="00324FBA" w:rsidP="00324FBA">
      <w:pPr>
        <w:pStyle w:val="Tekstpodstawowy"/>
        <w:spacing w:after="0"/>
        <w:rPr>
          <w:rFonts w:eastAsia="Times New Roman"/>
          <w:b/>
          <w:sz w:val="21"/>
          <w:szCs w:val="21"/>
        </w:rPr>
      </w:pPr>
      <w:r w:rsidRPr="00D423DF">
        <w:rPr>
          <w:rFonts w:ascii="Arial" w:hAnsi="Arial" w:cs="Arial"/>
          <w:sz w:val="21"/>
          <w:szCs w:val="21"/>
        </w:rPr>
        <w:t>nazwa handlowa produktu</w:t>
      </w:r>
      <w:r>
        <w:rPr>
          <w:rFonts w:ascii="Arial" w:hAnsi="Arial" w:cs="Arial"/>
          <w:sz w:val="21"/>
          <w:szCs w:val="21"/>
        </w:rPr>
        <w:t xml:space="preserve"> - ………………………………………</w:t>
      </w:r>
      <w:r>
        <w:rPr>
          <w:rFonts w:ascii="Arial" w:hAnsi="Arial" w:cs="Arial"/>
          <w:b/>
          <w:i/>
          <w:sz w:val="21"/>
          <w:szCs w:val="21"/>
        </w:rPr>
        <w:t xml:space="preserve">     </w:t>
      </w:r>
    </w:p>
    <w:p w:rsidR="00324FBA" w:rsidRDefault="00324FBA" w:rsidP="00324FBA">
      <w:pPr>
        <w:rPr>
          <w:sz w:val="22"/>
          <w:szCs w:val="22"/>
        </w:rPr>
      </w:pPr>
    </w:p>
    <w:p w:rsidR="00324FBA" w:rsidRDefault="00324FBA" w:rsidP="00324FBA">
      <w:pPr>
        <w:jc w:val="center"/>
        <w:rPr>
          <w:rFonts w:ascii="Arial" w:hAnsi="Arial" w:cs="Arial"/>
          <w:sz w:val="22"/>
          <w:szCs w:val="22"/>
        </w:rPr>
      </w:pPr>
    </w:p>
    <w:p w:rsidR="00324FBA" w:rsidRDefault="00324FBA" w:rsidP="00324FBA">
      <w:pPr>
        <w:jc w:val="center"/>
        <w:rPr>
          <w:rFonts w:ascii="Arial" w:hAnsi="Arial" w:cs="Arial"/>
          <w:sz w:val="22"/>
          <w:szCs w:val="22"/>
        </w:rPr>
      </w:pPr>
    </w:p>
    <w:p w:rsidR="00324FBA" w:rsidRPr="003E7FA2" w:rsidRDefault="00324FBA" w:rsidP="00324FBA">
      <w:pPr>
        <w:jc w:val="both"/>
        <w:rPr>
          <w:sz w:val="22"/>
          <w:szCs w:val="22"/>
        </w:rPr>
      </w:pPr>
      <w:r w:rsidRPr="0020571C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JEDNOSTKOWA NIE ULEGNIE ZMIANIE PRZEZ PIERWSZY ROK TRWANIA UMOWY ZGODNIE Z ROZDZ. </w:t>
      </w:r>
      <w:r w:rsidR="001F5077">
        <w:rPr>
          <w:sz w:val="22"/>
          <w:szCs w:val="22"/>
        </w:rPr>
        <w:t>III</w:t>
      </w:r>
      <w:r>
        <w:rPr>
          <w:sz w:val="22"/>
          <w:szCs w:val="22"/>
        </w:rPr>
        <w:t xml:space="preserve"> UST. 5 SIWZ</w:t>
      </w:r>
    </w:p>
    <w:p w:rsidR="00324FBA" w:rsidRDefault="00324FBA" w:rsidP="00324FBA">
      <w:pPr>
        <w:jc w:val="center"/>
        <w:rPr>
          <w:rFonts w:ascii="Arial" w:hAnsi="Arial" w:cs="Arial"/>
          <w:sz w:val="22"/>
          <w:szCs w:val="22"/>
        </w:rPr>
      </w:pPr>
    </w:p>
    <w:p w:rsidR="00717E32" w:rsidRPr="00717E32" w:rsidRDefault="00717E32" w:rsidP="00717E32">
      <w:pPr>
        <w:pStyle w:val="Tekstpodstawowy"/>
        <w:spacing w:after="0"/>
        <w:rPr>
          <w:rFonts w:ascii="Arial" w:hAnsi="Arial" w:cs="Arial"/>
          <w:i/>
          <w:sz w:val="18"/>
          <w:szCs w:val="18"/>
        </w:rPr>
      </w:pPr>
      <w:r w:rsidRPr="00717E32">
        <w:rPr>
          <w:rFonts w:ascii="Arial" w:hAnsi="Arial" w:cs="Arial"/>
          <w:sz w:val="21"/>
          <w:szCs w:val="21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17E32">
        <w:rPr>
          <w:rFonts w:ascii="Arial" w:hAnsi="Arial" w:cs="Arial"/>
          <w:i/>
          <w:color w:val="000000"/>
          <w:sz w:val="18"/>
          <w:szCs w:val="18"/>
        </w:rPr>
        <w:t xml:space="preserve">( W przypadku gdy wykonawca </w:t>
      </w:r>
      <w:r w:rsidRPr="00717E32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4FBA" w:rsidRPr="00717E32" w:rsidRDefault="00324FBA" w:rsidP="00324FBA">
      <w:pPr>
        <w:rPr>
          <w:rFonts w:ascii="Arial" w:hAnsi="Arial" w:cs="Arial"/>
          <w:i/>
          <w:sz w:val="18"/>
          <w:szCs w:val="18"/>
        </w:rPr>
      </w:pPr>
    </w:p>
    <w:p w:rsidR="00AF2C12" w:rsidRPr="006F5452" w:rsidRDefault="00AF2C12" w:rsidP="00AF2C1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F2C12" w:rsidRPr="00650BF8" w:rsidRDefault="0033711A" w:rsidP="00AF2C12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33711A">
        <w:rPr>
          <w:rFonts w:ascii="Arial" w:hAnsi="Arial" w:cs="Arial"/>
          <w:noProof/>
          <w:sz w:val="20"/>
          <w:szCs w:val="20"/>
        </w:rPr>
        <w:pict>
          <v:roundrect id="_x0000_s1058" style="position:absolute;left:0;text-align:left;margin-left:332.6pt;margin-top:6.9pt;width:169.5pt;height:99pt;z-index:251660288" arcsize="10923f"/>
        </w:pict>
      </w: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/>
    <w:p w:rsidR="00AF2C12" w:rsidRPr="006F5452" w:rsidRDefault="00AF2C12" w:rsidP="00AF2C12">
      <w:pPr>
        <w:rPr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Pr="006F5452" w:rsidRDefault="00AF2C12" w:rsidP="00AF2C12">
      <w:pPr>
        <w:rPr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Pr="00650BF8" w:rsidRDefault="00AF2C12" w:rsidP="00AF2C1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AF2C12" w:rsidRPr="00650BF8" w:rsidRDefault="00AF2C12" w:rsidP="00AF2C1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AF2C12" w:rsidRPr="00650BF8" w:rsidRDefault="00AF2C12" w:rsidP="00AF2C12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AF2C12" w:rsidRDefault="00AF2C12" w:rsidP="00AF2C12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4B0037" w:rsidRPr="00650BF8" w:rsidRDefault="00292A59" w:rsidP="00D34D35">
      <w:pPr>
        <w:spacing w:after="120" w:line="40" w:lineRule="atLeast"/>
        <w:ind w:right="25"/>
        <w:jc w:val="right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br w:type="page"/>
      </w:r>
      <w:r w:rsidR="008360FB" w:rsidRPr="00650BF8">
        <w:rPr>
          <w:rFonts w:ascii="Arial" w:hAnsi="Arial" w:cs="Arial"/>
          <w:b/>
          <w:bCs/>
          <w:sz w:val="22"/>
          <w:szCs w:val="22"/>
        </w:rPr>
        <w:lastRenderedPageBreak/>
        <w:t>ZAŁĄCZNIK Nr</w:t>
      </w:r>
      <w:r w:rsidR="00DA0DF9" w:rsidRPr="00650BF8">
        <w:rPr>
          <w:rFonts w:ascii="Arial" w:hAnsi="Arial" w:cs="Arial"/>
          <w:b/>
          <w:bCs/>
          <w:sz w:val="22"/>
          <w:szCs w:val="22"/>
        </w:rPr>
        <w:t xml:space="preserve"> </w:t>
      </w:r>
      <w:r w:rsidR="004B0037" w:rsidRPr="00650BF8">
        <w:rPr>
          <w:rFonts w:ascii="Arial" w:hAnsi="Arial" w:cs="Arial"/>
          <w:b/>
          <w:bCs/>
          <w:sz w:val="22"/>
          <w:szCs w:val="22"/>
        </w:rPr>
        <w:t>2</w:t>
      </w:r>
    </w:p>
    <w:p w:rsidR="00EF1A16" w:rsidRPr="00650BF8" w:rsidRDefault="0033711A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33711A">
        <w:rPr>
          <w:rFonts w:ascii="Arial" w:hAnsi="Arial" w:cs="Arial"/>
          <w:b/>
          <w:bCs/>
          <w:noProof/>
          <w:sz w:val="22"/>
          <w:szCs w:val="22"/>
        </w:rPr>
        <w:pict>
          <v:roundrect id="_x0000_s1038" style="position:absolute;left:0;text-align:left;margin-left:-.4pt;margin-top:9.65pt;width:169.5pt;height:99pt;z-index:251655168" arcsize="10923f"/>
        </w:pict>
      </w: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6F545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0C53DA" w:rsidRPr="00650BF8" w:rsidRDefault="000C53DA" w:rsidP="0004222F">
      <w:pPr>
        <w:pStyle w:val="Nagwek1"/>
        <w:jc w:val="center"/>
        <w:rPr>
          <w:rFonts w:cs="Arial"/>
          <w:b/>
          <w:sz w:val="22"/>
          <w:szCs w:val="22"/>
        </w:rPr>
      </w:pPr>
    </w:p>
    <w:p w:rsidR="000C53DA" w:rsidRPr="00650BF8" w:rsidRDefault="000C53DA" w:rsidP="0004222F">
      <w:pPr>
        <w:pStyle w:val="Nagwek1"/>
        <w:jc w:val="center"/>
        <w:rPr>
          <w:rFonts w:cs="Arial"/>
          <w:b/>
          <w:sz w:val="22"/>
          <w:szCs w:val="22"/>
        </w:rPr>
      </w:pPr>
    </w:p>
    <w:p w:rsidR="004B0037" w:rsidRPr="00650BF8" w:rsidRDefault="00150909" w:rsidP="0004222F">
      <w:pPr>
        <w:pStyle w:val="Nagwek1"/>
        <w:jc w:val="center"/>
        <w:rPr>
          <w:rFonts w:cs="Arial"/>
          <w:b/>
          <w:sz w:val="22"/>
          <w:szCs w:val="22"/>
        </w:rPr>
      </w:pPr>
      <w:r w:rsidRPr="00650BF8">
        <w:rPr>
          <w:rFonts w:cs="Arial"/>
          <w:b/>
          <w:sz w:val="22"/>
          <w:szCs w:val="22"/>
        </w:rPr>
        <w:t>O Ś</w:t>
      </w:r>
      <w:r w:rsidR="004B0037" w:rsidRPr="00650BF8">
        <w:rPr>
          <w:rFonts w:cs="Arial"/>
          <w:b/>
          <w:sz w:val="22"/>
          <w:szCs w:val="22"/>
        </w:rPr>
        <w:t xml:space="preserve"> W I A D C Z E N I E</w:t>
      </w:r>
    </w:p>
    <w:p w:rsidR="004B0037" w:rsidRPr="00650BF8" w:rsidRDefault="004B0037" w:rsidP="0004222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4B0037" w:rsidRPr="00650BF8" w:rsidRDefault="00B21C15" w:rsidP="00A6635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0C53DA" w:rsidRPr="00650BF8" w:rsidRDefault="000C53DA" w:rsidP="00994D6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/>
      </w:tblPr>
      <w:tblGrid>
        <w:gridCol w:w="9940"/>
      </w:tblGrid>
      <w:tr w:rsidR="000C53DA" w:rsidRPr="00650BF8" w:rsidTr="005E7172">
        <w:tc>
          <w:tcPr>
            <w:tcW w:w="10343" w:type="dxa"/>
            <w:shd w:val="clear" w:color="auto" w:fill="F2F2F2"/>
          </w:tcPr>
          <w:p w:rsidR="00324FBA" w:rsidRPr="00E9166B" w:rsidRDefault="00324FBA" w:rsidP="00324FBA">
            <w:pPr>
              <w:jc w:val="center"/>
              <w:rPr>
                <w:rFonts w:ascii="Arial" w:hAnsi="Arial" w:cs="Arial"/>
                <w:b/>
              </w:rPr>
            </w:pPr>
            <w:r w:rsidRPr="00E9166B">
              <w:rPr>
                <w:rFonts w:ascii="Arial" w:hAnsi="Arial" w:cs="Arial"/>
                <w:b/>
              </w:rPr>
              <w:t>Dostaw</w:t>
            </w:r>
            <w:r>
              <w:rPr>
                <w:rFonts w:ascii="Arial" w:hAnsi="Arial" w:cs="Arial"/>
                <w:b/>
              </w:rPr>
              <w:t>a</w:t>
            </w:r>
            <w:r w:rsidRPr="00E9166B">
              <w:rPr>
                <w:rFonts w:ascii="Arial" w:hAnsi="Arial" w:cs="Arial"/>
                <w:b/>
              </w:rPr>
              <w:t xml:space="preserve"> selektywnego reduktora NOX w systemach SCR silników wysokoprężnych</w:t>
            </w:r>
          </w:p>
          <w:p w:rsidR="00842268" w:rsidRPr="00650BF8" w:rsidRDefault="00324FBA" w:rsidP="00324F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47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3EEF" w:rsidRPr="00650B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04222F" w:rsidRPr="00650BF8" w:rsidRDefault="0004222F" w:rsidP="00994D6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B0037" w:rsidRPr="00650BF8" w:rsidRDefault="00FD075F" w:rsidP="00994D6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</w:t>
      </w:r>
      <w:r w:rsidR="004B0037" w:rsidRPr="00650BF8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650BF8">
        <w:rPr>
          <w:rFonts w:ascii="Arial" w:hAnsi="Arial" w:cs="Arial"/>
          <w:sz w:val="22"/>
          <w:szCs w:val="22"/>
        </w:rPr>
        <w:t>Regulaminem</w:t>
      </w:r>
      <w:r w:rsidR="004B0037" w:rsidRPr="00650BF8">
        <w:rPr>
          <w:rFonts w:ascii="Arial" w:hAnsi="Arial" w:cs="Arial"/>
          <w:sz w:val="22"/>
          <w:szCs w:val="22"/>
        </w:rPr>
        <w:t xml:space="preserve"> warunki tzn.:</w:t>
      </w:r>
    </w:p>
    <w:p w:rsidR="004B0037" w:rsidRPr="00650BF8" w:rsidRDefault="004B0037" w:rsidP="00994D6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5C4B59" w:rsidRPr="00E65695" w:rsidRDefault="005C4B59" w:rsidP="00B47612">
      <w:pPr>
        <w:numPr>
          <w:ilvl w:val="0"/>
          <w:numId w:val="63"/>
        </w:numPr>
        <w:tabs>
          <w:tab w:val="clear" w:pos="780"/>
          <w:tab w:val="num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</w:t>
      </w:r>
      <w:r w:rsidR="001F5077">
        <w:rPr>
          <w:rFonts w:ascii="Arial" w:hAnsi="Arial" w:cs="Arial"/>
          <w:sz w:val="22"/>
          <w:szCs w:val="22"/>
        </w:rPr>
        <w:br/>
      </w:r>
      <w:r w:rsidRPr="00E65695">
        <w:rPr>
          <w:rFonts w:ascii="Arial" w:hAnsi="Arial" w:cs="Arial"/>
          <w:sz w:val="22"/>
          <w:szCs w:val="22"/>
        </w:rPr>
        <w:t xml:space="preserve">przepisy prawa nakładają obowiązek posiadania takich uprawnień; </w:t>
      </w:r>
    </w:p>
    <w:p w:rsidR="005C4B59" w:rsidRPr="00E65695" w:rsidRDefault="005C4B59" w:rsidP="00B47612">
      <w:pPr>
        <w:numPr>
          <w:ilvl w:val="0"/>
          <w:numId w:val="6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5C4B59" w:rsidRPr="00E65695" w:rsidRDefault="005C4B59" w:rsidP="00B47612">
      <w:pPr>
        <w:numPr>
          <w:ilvl w:val="0"/>
          <w:numId w:val="6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</w:t>
      </w:r>
      <w:r w:rsidR="001F5077">
        <w:rPr>
          <w:rFonts w:ascii="Arial" w:hAnsi="Arial" w:cs="Arial"/>
          <w:sz w:val="22"/>
          <w:szCs w:val="22"/>
        </w:rPr>
        <w:br/>
      </w:r>
      <w:r w:rsidRPr="00E65695">
        <w:rPr>
          <w:rFonts w:ascii="Arial" w:hAnsi="Arial" w:cs="Arial"/>
          <w:sz w:val="22"/>
          <w:szCs w:val="22"/>
        </w:rPr>
        <w:t xml:space="preserve">zdolnymi do wykonania zamówienia; </w:t>
      </w:r>
    </w:p>
    <w:p w:rsidR="005C4B59" w:rsidRPr="00E65695" w:rsidRDefault="005C4B59" w:rsidP="00B47612">
      <w:pPr>
        <w:numPr>
          <w:ilvl w:val="0"/>
          <w:numId w:val="6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</w:t>
      </w:r>
      <w:r w:rsidR="001F5077">
        <w:rPr>
          <w:rFonts w:ascii="Arial" w:hAnsi="Arial" w:cs="Arial"/>
          <w:sz w:val="22"/>
          <w:szCs w:val="22"/>
        </w:rPr>
        <w:t>ewniającej wykonanie zamówienia;</w:t>
      </w:r>
    </w:p>
    <w:p w:rsidR="005C4B59" w:rsidRPr="00E65695" w:rsidRDefault="005C4B59" w:rsidP="00B47612">
      <w:pPr>
        <w:numPr>
          <w:ilvl w:val="0"/>
          <w:numId w:val="6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5695">
        <w:rPr>
          <w:rFonts w:ascii="Arial" w:hAnsi="Arial" w:cs="Arial"/>
          <w:sz w:val="22"/>
          <w:szCs w:val="22"/>
          <w:lang w:eastAsia="en-US"/>
        </w:rPr>
        <w:t>i 5 SIWZ.</w:t>
      </w:r>
    </w:p>
    <w:p w:rsidR="00D92024" w:rsidRPr="00650BF8" w:rsidRDefault="00D92024" w:rsidP="00994D62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4B0037" w:rsidRPr="00650BF8" w:rsidRDefault="004B0037" w:rsidP="00994D6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4B0037" w:rsidRPr="00650BF8" w:rsidRDefault="004B0037" w:rsidP="00CE15AB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650BF8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650BF8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650BF8">
        <w:rPr>
          <w:rFonts w:ascii="Arial" w:hAnsi="Arial" w:cs="Arial"/>
          <w:b/>
          <w:i/>
          <w:sz w:val="22"/>
          <w:szCs w:val="22"/>
        </w:rPr>
        <w:t>liśmy</w:t>
      </w:r>
      <w:proofErr w:type="spellEnd"/>
      <w:r w:rsidRPr="00650BF8">
        <w:rPr>
          <w:rFonts w:ascii="Arial" w:hAnsi="Arial" w:cs="Arial"/>
          <w:b/>
          <w:i/>
          <w:sz w:val="22"/>
          <w:szCs w:val="22"/>
        </w:rPr>
        <w:t xml:space="preserve">) się ze wszystkimi </w:t>
      </w:r>
      <w:r w:rsidR="00376B1C" w:rsidRPr="00650BF8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650BF8">
        <w:rPr>
          <w:rFonts w:ascii="Arial" w:hAnsi="Arial" w:cs="Arial"/>
          <w:b/>
          <w:i/>
          <w:sz w:val="22"/>
          <w:szCs w:val="22"/>
        </w:rPr>
        <w:t>oraz</w:t>
      </w:r>
      <w:r w:rsidRPr="00650BF8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650BF8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650BF8">
        <w:rPr>
          <w:rFonts w:ascii="Arial" w:hAnsi="Arial" w:cs="Arial"/>
          <w:b/>
          <w:i/>
          <w:sz w:val="22"/>
          <w:szCs w:val="22"/>
        </w:rPr>
        <w:t>przyjmuję</w:t>
      </w:r>
      <w:r w:rsidR="00E472FA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 xml:space="preserve">(my) te warunki bez </w:t>
      </w:r>
      <w:r w:rsidR="00E815B5">
        <w:rPr>
          <w:rFonts w:ascii="Arial" w:hAnsi="Arial" w:cs="Arial"/>
          <w:b/>
          <w:i/>
          <w:sz w:val="22"/>
          <w:szCs w:val="22"/>
        </w:rPr>
        <w:br/>
      </w:r>
      <w:r w:rsidRPr="00650BF8">
        <w:rPr>
          <w:rFonts w:ascii="Arial" w:hAnsi="Arial" w:cs="Arial"/>
          <w:b/>
          <w:i/>
          <w:sz w:val="22"/>
          <w:szCs w:val="22"/>
        </w:rPr>
        <w:t>zastrzeżeń oraz, że zdobyłem</w:t>
      </w:r>
      <w:r w:rsidR="000615B9" w:rsidRPr="00650BF8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650BF8">
        <w:rPr>
          <w:rFonts w:ascii="Arial" w:hAnsi="Arial" w:cs="Arial"/>
          <w:b/>
          <w:i/>
          <w:sz w:val="22"/>
          <w:szCs w:val="22"/>
        </w:rPr>
        <w:t>liśmy</w:t>
      </w:r>
      <w:proofErr w:type="spellEnd"/>
      <w:r w:rsidRPr="00650BF8">
        <w:rPr>
          <w:rFonts w:ascii="Arial" w:hAnsi="Arial" w:cs="Arial"/>
          <w:b/>
          <w:i/>
          <w:sz w:val="22"/>
          <w:szCs w:val="22"/>
        </w:rPr>
        <w:t>) konieczne in</w:t>
      </w:r>
      <w:r w:rsidR="00CE15AB" w:rsidRPr="00650BF8">
        <w:rPr>
          <w:rFonts w:ascii="Arial" w:hAnsi="Arial" w:cs="Arial"/>
          <w:b/>
          <w:i/>
          <w:sz w:val="22"/>
          <w:szCs w:val="22"/>
        </w:rPr>
        <w:t>formacje do sporządzenia oferty</w:t>
      </w:r>
      <w:r w:rsidR="001F5077">
        <w:rPr>
          <w:rFonts w:ascii="Arial" w:hAnsi="Arial" w:cs="Arial"/>
          <w:b/>
          <w:i/>
          <w:sz w:val="22"/>
          <w:szCs w:val="22"/>
        </w:rPr>
        <w:t>.</w:t>
      </w:r>
    </w:p>
    <w:p w:rsidR="004B0037" w:rsidRPr="00650BF8" w:rsidRDefault="004B0037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C53DA" w:rsidRDefault="000C53DA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F5452" w:rsidRDefault="006F5452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3711A" w:rsidP="006F545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w:pict>
          <v:roundrect id="_x0000_s1040" style="position:absolute;margin-left:334.1pt;margin-top:4.15pt;width:169.5pt;height:99pt;z-index:251656192" arcsize="10923f"/>
        </w:pict>
      </w: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C53DA" w:rsidRPr="00650BF8" w:rsidRDefault="000C53DA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2260" w:rsidRPr="00650BF8" w:rsidRDefault="004B0037" w:rsidP="006F5452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4B0037" w:rsidRPr="00650BF8" w:rsidRDefault="004B0037" w:rsidP="006F545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D2260" w:rsidRPr="00650BF8" w:rsidRDefault="001D2260" w:rsidP="001202A9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D2260" w:rsidRPr="00650BF8" w:rsidRDefault="001D2260" w:rsidP="001202A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C8559C" w:rsidRPr="00650BF8" w:rsidRDefault="006F5452" w:rsidP="006F5452">
      <w:pPr>
        <w:pStyle w:val="Tekstpodstawowy"/>
        <w:spacing w:line="40" w:lineRule="atLeast"/>
        <w:ind w:right="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4" w:name="_Hlk1558289"/>
      <w:r w:rsidR="00C8559C" w:rsidRPr="00650BF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084961" w:rsidRPr="00650BF8">
        <w:rPr>
          <w:rFonts w:ascii="Arial" w:hAnsi="Arial" w:cs="Arial"/>
          <w:b/>
          <w:bCs/>
          <w:sz w:val="22"/>
          <w:szCs w:val="22"/>
        </w:rPr>
        <w:t>3</w:t>
      </w:r>
    </w:p>
    <w:p w:rsidR="00C8559C" w:rsidRPr="00650BF8" w:rsidRDefault="0033711A" w:rsidP="0034127C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33711A">
        <w:rPr>
          <w:rFonts w:cs="Arial"/>
          <w:b/>
          <w:i/>
          <w:noProof/>
          <w:color w:val="000000"/>
          <w:sz w:val="22"/>
          <w:szCs w:val="22"/>
        </w:rPr>
        <w:pict>
          <v:roundrect id="_x0000_s1042" style="position:absolute;margin-left:.2pt;margin-top:4.65pt;width:169.5pt;height:99pt;z-index:251657216" arcsize="10923f"/>
        </w:pict>
      </w:r>
      <w:r w:rsidR="00C8559C"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8559C" w:rsidRPr="00650BF8" w:rsidRDefault="00650BF8" w:rsidP="006F545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C8559C" w:rsidRPr="00650BF8" w:rsidRDefault="00C8559C" w:rsidP="0034127C">
      <w:pPr>
        <w:pStyle w:val="Nagwek1"/>
        <w:jc w:val="center"/>
        <w:rPr>
          <w:rFonts w:cs="Arial"/>
          <w:b/>
          <w:sz w:val="22"/>
          <w:szCs w:val="22"/>
        </w:rPr>
      </w:pPr>
      <w:r w:rsidRPr="00650BF8">
        <w:rPr>
          <w:rFonts w:cs="Arial"/>
          <w:b/>
          <w:sz w:val="22"/>
          <w:szCs w:val="22"/>
        </w:rPr>
        <w:t>O Ś W I A D C Z E N I E</w:t>
      </w:r>
    </w:p>
    <w:p w:rsidR="00C8559C" w:rsidRPr="00650BF8" w:rsidRDefault="00C8559C" w:rsidP="0004222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B21C15" w:rsidRPr="00650BF8" w:rsidRDefault="00B21C15" w:rsidP="00B21C1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0C53DA" w:rsidRPr="00650BF8" w:rsidRDefault="000C53DA" w:rsidP="00994D6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/>
      </w:tblPr>
      <w:tblGrid>
        <w:gridCol w:w="9832"/>
      </w:tblGrid>
      <w:tr w:rsidR="000C53DA" w:rsidRPr="00650BF8" w:rsidTr="005E7172">
        <w:tc>
          <w:tcPr>
            <w:tcW w:w="10206" w:type="dxa"/>
            <w:shd w:val="clear" w:color="auto" w:fill="F2F2F2"/>
          </w:tcPr>
          <w:p w:rsidR="000C53DA" w:rsidRPr="00650BF8" w:rsidRDefault="000C53DA" w:rsidP="005E71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EEF" w:rsidRDefault="005C4B59" w:rsidP="005E7172">
            <w:pPr>
              <w:tabs>
                <w:tab w:val="left" w:pos="2160"/>
              </w:tabs>
              <w:ind w:left="3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B59">
              <w:rPr>
                <w:rFonts w:ascii="Arial" w:hAnsi="Arial" w:cs="Arial"/>
                <w:b/>
                <w:sz w:val="22"/>
                <w:szCs w:val="22"/>
              </w:rPr>
              <w:t xml:space="preserve">Dostawa selektywnego reduktora NOX w systemach SCR silników wysokoprężnych </w:t>
            </w:r>
          </w:p>
          <w:p w:rsidR="005C4B59" w:rsidRPr="005C4B59" w:rsidRDefault="005C4B59" w:rsidP="005E7172">
            <w:pPr>
              <w:tabs>
                <w:tab w:val="left" w:pos="2160"/>
              </w:tabs>
              <w:ind w:left="3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59C" w:rsidRPr="00650BF8" w:rsidRDefault="00C8559C" w:rsidP="00994D62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C8559C" w:rsidRPr="00650BF8" w:rsidRDefault="00C8559C" w:rsidP="00994D6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C8559C" w:rsidRPr="00650BF8" w:rsidRDefault="00C8559C" w:rsidP="00994D6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C8559C" w:rsidRPr="00650BF8" w:rsidRDefault="00C8559C" w:rsidP="00994D6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FF066F" w:rsidRPr="00650BF8" w:rsidRDefault="00FF066F" w:rsidP="004F3F47">
      <w:pPr>
        <w:numPr>
          <w:ilvl w:val="0"/>
          <w:numId w:val="13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650BF8">
        <w:rPr>
          <w:rFonts w:ascii="Arial" w:hAnsi="Arial" w:cs="Arial"/>
          <w:sz w:val="22"/>
          <w:szCs w:val="22"/>
        </w:rPr>
        <w:t xml:space="preserve">której mowa w §11 ust. 2 </w:t>
      </w:r>
      <w:proofErr w:type="spellStart"/>
      <w:r w:rsidR="001B53E0" w:rsidRPr="00650BF8">
        <w:rPr>
          <w:rFonts w:ascii="Arial" w:hAnsi="Arial" w:cs="Arial"/>
          <w:sz w:val="22"/>
          <w:szCs w:val="22"/>
        </w:rPr>
        <w:t>pkt</w:t>
      </w:r>
      <w:proofErr w:type="spellEnd"/>
      <w:r w:rsidR="001B53E0" w:rsidRPr="00650BF8">
        <w:rPr>
          <w:rFonts w:ascii="Arial" w:hAnsi="Arial" w:cs="Arial"/>
          <w:sz w:val="22"/>
          <w:szCs w:val="22"/>
        </w:rPr>
        <w:t xml:space="preserve"> 5) Regulaminu </w:t>
      </w:r>
      <w:r w:rsidRPr="00650BF8">
        <w:rPr>
          <w:rFonts w:ascii="Arial" w:hAnsi="Arial" w:cs="Arial"/>
          <w:sz w:val="22"/>
          <w:szCs w:val="22"/>
        </w:rPr>
        <w:t xml:space="preserve">zamówień publicznych </w:t>
      </w:r>
      <w:r w:rsidR="005E6C5E"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 w:rsidR="005E6C5E"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FF066F" w:rsidRPr="00650BF8" w:rsidRDefault="00FF066F" w:rsidP="004F3F47">
      <w:pPr>
        <w:numPr>
          <w:ilvl w:val="0"/>
          <w:numId w:val="13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</w:t>
      </w:r>
      <w:r w:rsidR="001B53E0" w:rsidRPr="00650BF8">
        <w:rPr>
          <w:rFonts w:ascii="Arial" w:hAnsi="Arial" w:cs="Arial"/>
          <w:sz w:val="22"/>
          <w:szCs w:val="22"/>
        </w:rPr>
        <w:t xml:space="preserve">tórej mowa w §11 ust. 2 </w:t>
      </w:r>
      <w:proofErr w:type="spellStart"/>
      <w:r w:rsidR="001B53E0" w:rsidRPr="00650BF8">
        <w:rPr>
          <w:rFonts w:ascii="Arial" w:hAnsi="Arial" w:cs="Arial"/>
          <w:sz w:val="22"/>
          <w:szCs w:val="22"/>
        </w:rPr>
        <w:t>pkt</w:t>
      </w:r>
      <w:proofErr w:type="spellEnd"/>
      <w:r w:rsidR="001B53E0" w:rsidRPr="00650BF8">
        <w:rPr>
          <w:rFonts w:ascii="Arial" w:hAnsi="Arial" w:cs="Arial"/>
          <w:sz w:val="22"/>
          <w:szCs w:val="22"/>
        </w:rPr>
        <w:t xml:space="preserve"> 5) Regulaminu </w:t>
      </w:r>
      <w:r w:rsidRPr="00650BF8">
        <w:rPr>
          <w:rFonts w:ascii="Arial" w:hAnsi="Arial" w:cs="Arial"/>
          <w:sz w:val="22"/>
          <w:szCs w:val="22"/>
        </w:rPr>
        <w:t xml:space="preserve">zamówień publicznych </w:t>
      </w:r>
      <w:r w:rsidR="005E6C5E">
        <w:rPr>
          <w:rFonts w:ascii="Arial" w:hAnsi="Arial" w:cs="Arial"/>
          <w:sz w:val="22"/>
          <w:szCs w:val="22"/>
        </w:rPr>
        <w:t xml:space="preserve">sektorowych </w:t>
      </w:r>
      <w:r w:rsidR="005E6C5E" w:rsidRPr="00650BF8">
        <w:rPr>
          <w:rFonts w:ascii="Arial" w:hAnsi="Arial" w:cs="Arial"/>
          <w:sz w:val="22"/>
          <w:szCs w:val="22"/>
        </w:rPr>
        <w:t>Gdańsk</w:t>
      </w:r>
      <w:r w:rsidR="005E6C5E">
        <w:rPr>
          <w:rFonts w:ascii="Arial" w:hAnsi="Arial" w:cs="Arial"/>
          <w:sz w:val="22"/>
          <w:szCs w:val="22"/>
        </w:rPr>
        <w:t>ich Autobusów i Tramwajów</w:t>
      </w:r>
      <w:r w:rsidR="005E6C5E" w:rsidRPr="00650BF8">
        <w:rPr>
          <w:rFonts w:ascii="Arial" w:hAnsi="Arial" w:cs="Arial"/>
          <w:sz w:val="22"/>
          <w:szCs w:val="22"/>
        </w:rPr>
        <w:t xml:space="preserve"> </w:t>
      </w:r>
      <w:r w:rsidR="005E5CF2" w:rsidRPr="00650BF8">
        <w:rPr>
          <w:rFonts w:ascii="Arial" w:hAnsi="Arial" w:cs="Arial"/>
          <w:sz w:val="22"/>
          <w:szCs w:val="22"/>
        </w:rPr>
        <w:t>Sp. z o.o.*. W </w:t>
      </w:r>
      <w:r w:rsidRPr="00650BF8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650BF8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650BF8">
        <w:rPr>
          <w:rFonts w:ascii="Arial" w:hAnsi="Arial" w:cs="Arial"/>
          <w:sz w:val="22"/>
          <w:szCs w:val="22"/>
        </w:rPr>
        <w:t xml:space="preserve">ust. 2 </w:t>
      </w:r>
      <w:proofErr w:type="spellStart"/>
      <w:r w:rsidR="00D06E69" w:rsidRPr="00650BF8">
        <w:rPr>
          <w:rFonts w:ascii="Arial" w:hAnsi="Arial" w:cs="Arial"/>
          <w:sz w:val="22"/>
          <w:szCs w:val="22"/>
        </w:rPr>
        <w:t>p</w:t>
      </w:r>
      <w:r w:rsidR="001B53E0" w:rsidRPr="00650BF8">
        <w:rPr>
          <w:rFonts w:ascii="Arial" w:hAnsi="Arial" w:cs="Arial"/>
          <w:sz w:val="22"/>
          <w:szCs w:val="22"/>
        </w:rPr>
        <w:t>kt</w:t>
      </w:r>
      <w:proofErr w:type="spellEnd"/>
      <w:r w:rsidR="001B53E0" w:rsidRPr="00650BF8">
        <w:rPr>
          <w:rFonts w:ascii="Arial" w:hAnsi="Arial" w:cs="Arial"/>
          <w:sz w:val="22"/>
          <w:szCs w:val="22"/>
        </w:rPr>
        <w:t xml:space="preserve"> 5)</w:t>
      </w:r>
      <w:r w:rsidR="00D06E69" w:rsidRPr="00650BF8">
        <w:rPr>
          <w:rFonts w:ascii="Arial" w:hAnsi="Arial" w:cs="Arial"/>
          <w:sz w:val="22"/>
          <w:szCs w:val="22"/>
        </w:rPr>
        <w:t xml:space="preserve"> </w:t>
      </w:r>
      <w:r w:rsidR="001F5077">
        <w:rPr>
          <w:rFonts w:ascii="Arial" w:hAnsi="Arial" w:cs="Arial"/>
          <w:sz w:val="22"/>
          <w:szCs w:val="22"/>
        </w:rPr>
        <w:br/>
      </w:r>
      <w:r w:rsidR="00D06E69" w:rsidRPr="00650BF8">
        <w:rPr>
          <w:rFonts w:ascii="Arial" w:hAnsi="Arial" w:cs="Arial"/>
          <w:sz w:val="22"/>
          <w:szCs w:val="22"/>
        </w:rPr>
        <w:t xml:space="preserve">Regulaminu </w:t>
      </w:r>
      <w:r w:rsidRPr="00650BF8">
        <w:rPr>
          <w:rFonts w:ascii="Arial" w:hAnsi="Arial" w:cs="Arial"/>
          <w:sz w:val="22"/>
          <w:szCs w:val="22"/>
        </w:rPr>
        <w:t xml:space="preserve">zamówień publicznych </w:t>
      </w:r>
      <w:r w:rsidR="005E6C5E">
        <w:rPr>
          <w:rFonts w:ascii="Arial" w:hAnsi="Arial" w:cs="Arial"/>
          <w:sz w:val="22"/>
          <w:szCs w:val="22"/>
        </w:rPr>
        <w:t xml:space="preserve">sektorowych </w:t>
      </w:r>
      <w:r w:rsidR="005E6C5E" w:rsidRPr="00650BF8">
        <w:rPr>
          <w:rFonts w:ascii="Arial" w:hAnsi="Arial" w:cs="Arial"/>
          <w:sz w:val="22"/>
          <w:szCs w:val="22"/>
        </w:rPr>
        <w:t>Gdańsk</w:t>
      </w:r>
      <w:r w:rsidR="005E6C5E">
        <w:rPr>
          <w:rFonts w:ascii="Arial" w:hAnsi="Arial" w:cs="Arial"/>
          <w:sz w:val="22"/>
          <w:szCs w:val="22"/>
        </w:rPr>
        <w:t>ich Autobusów i Tramwajów</w:t>
      </w:r>
      <w:r w:rsidR="005E6C5E" w:rsidRPr="00650BF8">
        <w:rPr>
          <w:rFonts w:ascii="Arial" w:hAnsi="Arial" w:cs="Arial"/>
          <w:sz w:val="22"/>
          <w:szCs w:val="22"/>
        </w:rPr>
        <w:t xml:space="preserve"> </w:t>
      </w:r>
      <w:r w:rsidR="001F5077">
        <w:rPr>
          <w:rFonts w:ascii="Arial" w:hAnsi="Arial" w:cs="Arial"/>
          <w:sz w:val="22"/>
          <w:szCs w:val="22"/>
        </w:rPr>
        <w:br/>
      </w:r>
      <w:r w:rsidR="001B53E0" w:rsidRPr="00650BF8">
        <w:rPr>
          <w:rFonts w:ascii="Arial" w:hAnsi="Arial" w:cs="Arial"/>
          <w:sz w:val="22"/>
          <w:szCs w:val="22"/>
        </w:rPr>
        <w:t xml:space="preserve">Sp. z o.o., </w:t>
      </w:r>
      <w:r w:rsidRPr="00650BF8">
        <w:rPr>
          <w:rFonts w:ascii="Arial" w:hAnsi="Arial" w:cs="Arial"/>
          <w:sz w:val="22"/>
          <w:szCs w:val="22"/>
        </w:rPr>
        <w:t xml:space="preserve">Wykonawca składa wraz z ofertą listę podmiotów należących do grupy </w:t>
      </w:r>
      <w:r w:rsidR="001F5077">
        <w:rPr>
          <w:rFonts w:ascii="Arial" w:hAnsi="Arial" w:cs="Arial"/>
          <w:sz w:val="22"/>
          <w:szCs w:val="22"/>
        </w:rPr>
        <w:br/>
      </w:r>
      <w:r w:rsidRPr="00650BF8">
        <w:rPr>
          <w:rFonts w:ascii="Arial" w:hAnsi="Arial" w:cs="Arial"/>
          <w:sz w:val="22"/>
          <w:szCs w:val="22"/>
        </w:rPr>
        <w:t>kapitałowej.</w:t>
      </w:r>
    </w:p>
    <w:p w:rsidR="00C8559C" w:rsidRPr="00650BF8" w:rsidRDefault="00C8559C" w:rsidP="00994D6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C8559C" w:rsidRPr="00650BF8" w:rsidRDefault="001D2260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E77F41" w:rsidRDefault="00E77F41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F5452" w:rsidRDefault="006F5452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32892" w:rsidRPr="00650BF8" w:rsidRDefault="0033711A" w:rsidP="006F545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33711A">
        <w:rPr>
          <w:rFonts w:cs="Arial"/>
          <w:b/>
          <w:i/>
          <w:noProof/>
          <w:color w:val="000000"/>
          <w:sz w:val="22"/>
          <w:szCs w:val="22"/>
        </w:rPr>
        <w:pict>
          <v:roundrect id="_x0000_s1043" style="position:absolute;left:0;text-align:left;margin-left:333.95pt;margin-top:13.4pt;width:169.5pt;height:99pt;z-index:251658240" arcsize="10923f"/>
        </w:pict>
      </w:r>
    </w:p>
    <w:p w:rsidR="00132892" w:rsidRPr="00650BF8" w:rsidRDefault="00132892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2260" w:rsidRPr="00650BF8" w:rsidRDefault="001D2260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F5077" w:rsidRPr="00650BF8" w:rsidRDefault="001F5077" w:rsidP="001F5077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F5077" w:rsidRPr="00650BF8" w:rsidRDefault="001F5077" w:rsidP="001F5077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2260" w:rsidRPr="00650BF8" w:rsidRDefault="00920F2E" w:rsidP="006F5452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1D2260" w:rsidRPr="00650BF8">
        <w:rPr>
          <w:rFonts w:ascii="Arial" w:hAnsi="Arial" w:cs="Arial"/>
          <w:sz w:val="16"/>
          <w:szCs w:val="16"/>
        </w:rPr>
        <w:t>odpis  i  stanowisko</w:t>
      </w:r>
    </w:p>
    <w:p w:rsidR="001D2260" w:rsidRPr="00650BF8" w:rsidRDefault="001D2260" w:rsidP="006F545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bookmarkEnd w:id="4"/>
    <w:p w:rsidR="0098354A" w:rsidRDefault="0098354A" w:rsidP="0098354A">
      <w:pPr>
        <w:ind w:right="6798"/>
        <w:jc w:val="center"/>
        <w:rPr>
          <w:rFonts w:ascii="Arial" w:hAnsi="Arial" w:cs="Arial"/>
          <w:sz w:val="16"/>
          <w:szCs w:val="16"/>
        </w:rPr>
      </w:pPr>
    </w:p>
    <w:sectPr w:rsidR="0098354A" w:rsidSect="00E9166B">
      <w:footerReference w:type="even" r:id="rId8"/>
      <w:footerReference w:type="default" r:id="rId9"/>
      <w:footnotePr>
        <w:pos w:val="beneathText"/>
      </w:footnotePr>
      <w:pgSz w:w="11905" w:h="16837" w:code="9"/>
      <w:pgMar w:top="851" w:right="990" w:bottom="1276" w:left="119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9D" w:rsidRDefault="00AA249D">
      <w:r>
        <w:separator/>
      </w:r>
    </w:p>
  </w:endnote>
  <w:endnote w:type="continuationSeparator" w:id="0">
    <w:p w:rsidR="00AA249D" w:rsidRDefault="00AA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E7" w:rsidRDefault="003371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7C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CE7" w:rsidRDefault="00CD7C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E7" w:rsidRDefault="003371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7C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1D8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7CE7" w:rsidRDefault="00CD7C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9D" w:rsidRDefault="00AA249D">
      <w:r>
        <w:separator/>
      </w:r>
    </w:p>
  </w:footnote>
  <w:footnote w:type="continuationSeparator" w:id="0">
    <w:p w:rsidR="00AA249D" w:rsidRDefault="00AA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96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24672FC"/>
    <w:multiLevelType w:val="hybridMultilevel"/>
    <w:tmpl w:val="B8422FD8"/>
    <w:lvl w:ilvl="0" w:tplc="54E8AF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8">
    <w:nsid w:val="149549A2"/>
    <w:multiLevelType w:val="hybridMultilevel"/>
    <w:tmpl w:val="DC346A6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1511583D"/>
    <w:multiLevelType w:val="hybridMultilevel"/>
    <w:tmpl w:val="45B6DC9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164E5D08"/>
    <w:multiLevelType w:val="hybridMultilevel"/>
    <w:tmpl w:val="644C447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1C16021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72107FF"/>
    <w:multiLevelType w:val="hybridMultilevel"/>
    <w:tmpl w:val="AB82502A"/>
    <w:lvl w:ilvl="0" w:tplc="B96ACA4C">
      <w:start w:val="1"/>
      <w:numFmt w:val="decimal"/>
      <w:lvlText w:val="%1)"/>
      <w:lvlJc w:val="left"/>
      <w:pPr>
        <w:ind w:left="108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F50D02"/>
    <w:multiLevelType w:val="hybridMultilevel"/>
    <w:tmpl w:val="32820882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66560A"/>
    <w:multiLevelType w:val="hybridMultilevel"/>
    <w:tmpl w:val="25E07746"/>
    <w:lvl w:ilvl="0" w:tplc="3596423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269B5401"/>
    <w:multiLevelType w:val="hybridMultilevel"/>
    <w:tmpl w:val="A9DA80D8"/>
    <w:lvl w:ilvl="0" w:tplc="86D65A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524FC"/>
    <w:multiLevelType w:val="hybridMultilevel"/>
    <w:tmpl w:val="91D050EA"/>
    <w:lvl w:ilvl="0" w:tplc="9C1C7F14">
      <w:start w:val="7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B83166"/>
    <w:multiLevelType w:val="hybridMultilevel"/>
    <w:tmpl w:val="414C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012011"/>
    <w:multiLevelType w:val="hybridMultilevel"/>
    <w:tmpl w:val="C410239C"/>
    <w:lvl w:ilvl="0" w:tplc="9B3E1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8F6812"/>
    <w:multiLevelType w:val="hybridMultilevel"/>
    <w:tmpl w:val="3E386620"/>
    <w:lvl w:ilvl="0" w:tplc="72DE4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0647D2"/>
    <w:multiLevelType w:val="hybridMultilevel"/>
    <w:tmpl w:val="FC74B2FE"/>
    <w:lvl w:ilvl="0" w:tplc="732CF35A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3F5317AB"/>
    <w:multiLevelType w:val="hybridMultilevel"/>
    <w:tmpl w:val="82D6F3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5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78768F"/>
    <w:multiLevelType w:val="hybridMultilevel"/>
    <w:tmpl w:val="536E1B96"/>
    <w:lvl w:ilvl="0" w:tplc="92FEA5C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845AEF"/>
    <w:multiLevelType w:val="hybridMultilevel"/>
    <w:tmpl w:val="AB82502A"/>
    <w:lvl w:ilvl="0" w:tplc="B96ACA4C">
      <w:start w:val="1"/>
      <w:numFmt w:val="decimal"/>
      <w:lvlText w:val="%1)"/>
      <w:lvlJc w:val="left"/>
      <w:pPr>
        <w:ind w:left="108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7D2DE1"/>
    <w:multiLevelType w:val="hybridMultilevel"/>
    <w:tmpl w:val="7E8A1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6E7FC2"/>
    <w:multiLevelType w:val="hybridMultilevel"/>
    <w:tmpl w:val="FB1E71A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455E77"/>
    <w:multiLevelType w:val="hybridMultilevel"/>
    <w:tmpl w:val="5C0CC150"/>
    <w:lvl w:ilvl="0" w:tplc="B1FA5872">
      <w:start w:val="6"/>
      <w:numFmt w:val="decimal"/>
      <w:lvlText w:val="%1."/>
      <w:lvlJc w:val="left"/>
      <w:pPr>
        <w:tabs>
          <w:tab w:val="num" w:pos="567"/>
        </w:tabs>
        <w:ind w:left="567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686D07"/>
    <w:multiLevelType w:val="hybridMultilevel"/>
    <w:tmpl w:val="C94E5266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E0216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710513"/>
    <w:multiLevelType w:val="multilevel"/>
    <w:tmpl w:val="40741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75AB7549"/>
    <w:multiLevelType w:val="hybridMultilevel"/>
    <w:tmpl w:val="9DF2BA76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3">
    <w:nsid w:val="76543BF1"/>
    <w:multiLevelType w:val="hybridMultilevel"/>
    <w:tmpl w:val="A716A30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C2517"/>
    <w:multiLevelType w:val="hybridMultilevel"/>
    <w:tmpl w:val="24763B6E"/>
    <w:lvl w:ilvl="0" w:tplc="C18A54C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8">
    <w:nsid w:val="7DCD6A77"/>
    <w:multiLevelType w:val="hybridMultilevel"/>
    <w:tmpl w:val="48F0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7"/>
  </w:num>
  <w:num w:numId="3">
    <w:abstractNumId w:val="39"/>
  </w:num>
  <w:num w:numId="4">
    <w:abstractNumId w:val="96"/>
  </w:num>
  <w:num w:numId="5">
    <w:abstractNumId w:val="74"/>
  </w:num>
  <w:num w:numId="6">
    <w:abstractNumId w:val="76"/>
  </w:num>
  <w:num w:numId="7">
    <w:abstractNumId w:val="85"/>
  </w:num>
  <w:num w:numId="8">
    <w:abstractNumId w:val="37"/>
  </w:num>
  <w:num w:numId="9">
    <w:abstractNumId w:val="47"/>
  </w:num>
  <w:num w:numId="10">
    <w:abstractNumId w:val="89"/>
  </w:num>
  <w:num w:numId="11">
    <w:abstractNumId w:val="25"/>
  </w:num>
  <w:num w:numId="12">
    <w:abstractNumId w:val="26"/>
  </w:num>
  <w:num w:numId="13">
    <w:abstractNumId w:val="50"/>
  </w:num>
  <w:num w:numId="14">
    <w:abstractNumId w:val="84"/>
  </w:num>
  <w:num w:numId="15">
    <w:abstractNumId w:val="24"/>
  </w:num>
  <w:num w:numId="16">
    <w:abstractNumId w:val="30"/>
  </w:num>
  <w:num w:numId="17">
    <w:abstractNumId w:val="42"/>
  </w:num>
  <w:num w:numId="18">
    <w:abstractNumId w:val="38"/>
  </w:num>
  <w:num w:numId="19">
    <w:abstractNumId w:val="18"/>
  </w:num>
  <w:num w:numId="20">
    <w:abstractNumId w:val="36"/>
  </w:num>
  <w:num w:numId="21">
    <w:abstractNumId w:val="72"/>
  </w:num>
  <w:num w:numId="22">
    <w:abstractNumId w:val="65"/>
  </w:num>
  <w:num w:numId="23">
    <w:abstractNumId w:val="91"/>
  </w:num>
  <w:num w:numId="24">
    <w:abstractNumId w:val="77"/>
  </w:num>
  <w:num w:numId="25">
    <w:abstractNumId w:val="73"/>
  </w:num>
  <w:num w:numId="26">
    <w:abstractNumId w:val="31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</w:num>
  <w:num w:numId="31">
    <w:abstractNumId w:val="14"/>
  </w:num>
  <w:num w:numId="32">
    <w:abstractNumId w:val="98"/>
  </w:num>
  <w:num w:numId="33">
    <w:abstractNumId w:val="40"/>
  </w:num>
  <w:num w:numId="34">
    <w:abstractNumId w:val="93"/>
  </w:num>
  <w:num w:numId="35">
    <w:abstractNumId w:val="61"/>
  </w:num>
  <w:num w:numId="36">
    <w:abstractNumId w:val="27"/>
  </w:num>
  <w:num w:numId="37">
    <w:abstractNumId w:val="28"/>
  </w:num>
  <w:num w:numId="38">
    <w:abstractNumId w:val="94"/>
  </w:num>
  <w:num w:numId="39">
    <w:abstractNumId w:val="33"/>
  </w:num>
  <w:num w:numId="40">
    <w:abstractNumId w:val="54"/>
  </w:num>
  <w:num w:numId="41">
    <w:abstractNumId w:val="62"/>
  </w:num>
  <w:num w:numId="42">
    <w:abstractNumId w:val="57"/>
  </w:num>
  <w:num w:numId="43">
    <w:abstractNumId w:val="70"/>
  </w:num>
  <w:num w:numId="44">
    <w:abstractNumId w:val="53"/>
  </w:num>
  <w:num w:numId="45">
    <w:abstractNumId w:val="52"/>
  </w:num>
  <w:num w:numId="46">
    <w:abstractNumId w:val="87"/>
  </w:num>
  <w:num w:numId="47">
    <w:abstractNumId w:val="69"/>
  </w:num>
  <w:num w:numId="48">
    <w:abstractNumId w:val="68"/>
  </w:num>
  <w:num w:numId="49">
    <w:abstractNumId w:val="71"/>
  </w:num>
  <w:num w:numId="50">
    <w:abstractNumId w:val="56"/>
  </w:num>
  <w:num w:numId="51">
    <w:abstractNumId w:val="86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59"/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41"/>
  </w:num>
  <w:num w:numId="60">
    <w:abstractNumId w:val="64"/>
  </w:num>
  <w:num w:numId="61">
    <w:abstractNumId w:val="49"/>
  </w:num>
  <w:num w:numId="62">
    <w:abstractNumId w:val="75"/>
  </w:num>
  <w:num w:numId="63">
    <w:abstractNumId w:val="66"/>
  </w:num>
  <w:num w:numId="64">
    <w:abstractNumId w:val="8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pl-PL" w:vendorID="12" w:dllVersion="512" w:checkStyle="1"/>
  <w:proofState w:spelling="clean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5E6E"/>
    <w:rsid w:val="0000123C"/>
    <w:rsid w:val="000016B5"/>
    <w:rsid w:val="00001867"/>
    <w:rsid w:val="0000241F"/>
    <w:rsid w:val="00002787"/>
    <w:rsid w:val="000035CD"/>
    <w:rsid w:val="00003FF5"/>
    <w:rsid w:val="00004BB9"/>
    <w:rsid w:val="00004DE2"/>
    <w:rsid w:val="000051DC"/>
    <w:rsid w:val="0000762C"/>
    <w:rsid w:val="00010426"/>
    <w:rsid w:val="0001117C"/>
    <w:rsid w:val="0001169E"/>
    <w:rsid w:val="0001183D"/>
    <w:rsid w:val="000122A7"/>
    <w:rsid w:val="00013016"/>
    <w:rsid w:val="0001367C"/>
    <w:rsid w:val="00014115"/>
    <w:rsid w:val="000145D3"/>
    <w:rsid w:val="00014638"/>
    <w:rsid w:val="0001606B"/>
    <w:rsid w:val="0001713F"/>
    <w:rsid w:val="0001740B"/>
    <w:rsid w:val="000174A9"/>
    <w:rsid w:val="000174B3"/>
    <w:rsid w:val="00017505"/>
    <w:rsid w:val="00017517"/>
    <w:rsid w:val="00020005"/>
    <w:rsid w:val="00020863"/>
    <w:rsid w:val="000212A6"/>
    <w:rsid w:val="000228EC"/>
    <w:rsid w:val="00022D84"/>
    <w:rsid w:val="0002381B"/>
    <w:rsid w:val="0002422C"/>
    <w:rsid w:val="00024BA0"/>
    <w:rsid w:val="000250C8"/>
    <w:rsid w:val="00025F73"/>
    <w:rsid w:val="00026013"/>
    <w:rsid w:val="000261A5"/>
    <w:rsid w:val="00026A42"/>
    <w:rsid w:val="00026FCC"/>
    <w:rsid w:val="00027746"/>
    <w:rsid w:val="00027D29"/>
    <w:rsid w:val="00027DB8"/>
    <w:rsid w:val="00027FF0"/>
    <w:rsid w:val="000304B1"/>
    <w:rsid w:val="00030F89"/>
    <w:rsid w:val="00031586"/>
    <w:rsid w:val="00032CB0"/>
    <w:rsid w:val="00034773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A3"/>
    <w:rsid w:val="00040A48"/>
    <w:rsid w:val="0004196E"/>
    <w:rsid w:val="00041A88"/>
    <w:rsid w:val="00041DEE"/>
    <w:rsid w:val="0004222F"/>
    <w:rsid w:val="00042379"/>
    <w:rsid w:val="000433D9"/>
    <w:rsid w:val="000437AE"/>
    <w:rsid w:val="00043DC4"/>
    <w:rsid w:val="00043F4E"/>
    <w:rsid w:val="00044789"/>
    <w:rsid w:val="00044B3F"/>
    <w:rsid w:val="00044E29"/>
    <w:rsid w:val="00046153"/>
    <w:rsid w:val="00046E5E"/>
    <w:rsid w:val="0004727D"/>
    <w:rsid w:val="000478CB"/>
    <w:rsid w:val="00050633"/>
    <w:rsid w:val="000507B7"/>
    <w:rsid w:val="0005082F"/>
    <w:rsid w:val="00051399"/>
    <w:rsid w:val="00052E88"/>
    <w:rsid w:val="00053362"/>
    <w:rsid w:val="000540CC"/>
    <w:rsid w:val="00054AC0"/>
    <w:rsid w:val="00055396"/>
    <w:rsid w:val="00055CA5"/>
    <w:rsid w:val="00056B06"/>
    <w:rsid w:val="000575AF"/>
    <w:rsid w:val="0006067B"/>
    <w:rsid w:val="00060753"/>
    <w:rsid w:val="000615B9"/>
    <w:rsid w:val="00061825"/>
    <w:rsid w:val="00061E1A"/>
    <w:rsid w:val="00062DD2"/>
    <w:rsid w:val="000641D4"/>
    <w:rsid w:val="000643B7"/>
    <w:rsid w:val="00064AE2"/>
    <w:rsid w:val="00064B6E"/>
    <w:rsid w:val="00064E71"/>
    <w:rsid w:val="00065274"/>
    <w:rsid w:val="000654AA"/>
    <w:rsid w:val="000658AA"/>
    <w:rsid w:val="00065C32"/>
    <w:rsid w:val="00065D5A"/>
    <w:rsid w:val="00065EC1"/>
    <w:rsid w:val="000663F3"/>
    <w:rsid w:val="000666E9"/>
    <w:rsid w:val="00067717"/>
    <w:rsid w:val="00067B4B"/>
    <w:rsid w:val="00067D91"/>
    <w:rsid w:val="0007022B"/>
    <w:rsid w:val="00071598"/>
    <w:rsid w:val="000717A9"/>
    <w:rsid w:val="00072029"/>
    <w:rsid w:val="0007287C"/>
    <w:rsid w:val="000729DC"/>
    <w:rsid w:val="000731F9"/>
    <w:rsid w:val="000736C4"/>
    <w:rsid w:val="00073F11"/>
    <w:rsid w:val="00074109"/>
    <w:rsid w:val="000741DF"/>
    <w:rsid w:val="00075A1A"/>
    <w:rsid w:val="0007614D"/>
    <w:rsid w:val="0007616B"/>
    <w:rsid w:val="00076D5B"/>
    <w:rsid w:val="000771CA"/>
    <w:rsid w:val="00077A19"/>
    <w:rsid w:val="0008065F"/>
    <w:rsid w:val="000819B6"/>
    <w:rsid w:val="00082446"/>
    <w:rsid w:val="00082D56"/>
    <w:rsid w:val="00083565"/>
    <w:rsid w:val="00083E0F"/>
    <w:rsid w:val="00084878"/>
    <w:rsid w:val="0008489F"/>
    <w:rsid w:val="00084961"/>
    <w:rsid w:val="0008534E"/>
    <w:rsid w:val="00085A35"/>
    <w:rsid w:val="000873C6"/>
    <w:rsid w:val="000878A1"/>
    <w:rsid w:val="00087C0C"/>
    <w:rsid w:val="00090A32"/>
    <w:rsid w:val="00091B9E"/>
    <w:rsid w:val="00092417"/>
    <w:rsid w:val="00092CAE"/>
    <w:rsid w:val="00093E51"/>
    <w:rsid w:val="00093ED9"/>
    <w:rsid w:val="0009413F"/>
    <w:rsid w:val="000945A9"/>
    <w:rsid w:val="00094FF7"/>
    <w:rsid w:val="0009561D"/>
    <w:rsid w:val="00095C30"/>
    <w:rsid w:val="00095C76"/>
    <w:rsid w:val="00096EBB"/>
    <w:rsid w:val="00097051"/>
    <w:rsid w:val="00097647"/>
    <w:rsid w:val="00097BC0"/>
    <w:rsid w:val="00097BE9"/>
    <w:rsid w:val="000A094D"/>
    <w:rsid w:val="000A0BAD"/>
    <w:rsid w:val="000A0F3D"/>
    <w:rsid w:val="000A1033"/>
    <w:rsid w:val="000A1CB5"/>
    <w:rsid w:val="000A2438"/>
    <w:rsid w:val="000A2A72"/>
    <w:rsid w:val="000A3B50"/>
    <w:rsid w:val="000A3EB7"/>
    <w:rsid w:val="000A4D0B"/>
    <w:rsid w:val="000A4DB2"/>
    <w:rsid w:val="000A5592"/>
    <w:rsid w:val="000A57BD"/>
    <w:rsid w:val="000A6D68"/>
    <w:rsid w:val="000A7499"/>
    <w:rsid w:val="000A7A18"/>
    <w:rsid w:val="000A7C6D"/>
    <w:rsid w:val="000B193E"/>
    <w:rsid w:val="000B1E82"/>
    <w:rsid w:val="000B388A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422"/>
    <w:rsid w:val="000B6CCA"/>
    <w:rsid w:val="000B7B5A"/>
    <w:rsid w:val="000C02E4"/>
    <w:rsid w:val="000C0762"/>
    <w:rsid w:val="000C09FC"/>
    <w:rsid w:val="000C0CCF"/>
    <w:rsid w:val="000C2D49"/>
    <w:rsid w:val="000C47B9"/>
    <w:rsid w:val="000C492E"/>
    <w:rsid w:val="000C4E03"/>
    <w:rsid w:val="000C50B1"/>
    <w:rsid w:val="000C53DA"/>
    <w:rsid w:val="000C5A4D"/>
    <w:rsid w:val="000C622B"/>
    <w:rsid w:val="000C6EF9"/>
    <w:rsid w:val="000C7DA3"/>
    <w:rsid w:val="000D0A2A"/>
    <w:rsid w:val="000D0BF8"/>
    <w:rsid w:val="000D0C8E"/>
    <w:rsid w:val="000D212D"/>
    <w:rsid w:val="000D22CA"/>
    <w:rsid w:val="000D29D4"/>
    <w:rsid w:val="000D3021"/>
    <w:rsid w:val="000D3548"/>
    <w:rsid w:val="000D4FE2"/>
    <w:rsid w:val="000D5E44"/>
    <w:rsid w:val="000D6131"/>
    <w:rsid w:val="000D637D"/>
    <w:rsid w:val="000D660E"/>
    <w:rsid w:val="000D69CC"/>
    <w:rsid w:val="000D6EA4"/>
    <w:rsid w:val="000D74C0"/>
    <w:rsid w:val="000D7E6D"/>
    <w:rsid w:val="000E0722"/>
    <w:rsid w:val="000E0E5F"/>
    <w:rsid w:val="000E14DD"/>
    <w:rsid w:val="000E14E2"/>
    <w:rsid w:val="000E1F54"/>
    <w:rsid w:val="000E21BE"/>
    <w:rsid w:val="000E2406"/>
    <w:rsid w:val="000E29E5"/>
    <w:rsid w:val="000E2CB4"/>
    <w:rsid w:val="000E361F"/>
    <w:rsid w:val="000E3D6B"/>
    <w:rsid w:val="000E3F65"/>
    <w:rsid w:val="000E4E9C"/>
    <w:rsid w:val="000E531A"/>
    <w:rsid w:val="000E54B2"/>
    <w:rsid w:val="000E6204"/>
    <w:rsid w:val="000E6BC9"/>
    <w:rsid w:val="000E7B9E"/>
    <w:rsid w:val="000F0498"/>
    <w:rsid w:val="000F164D"/>
    <w:rsid w:val="000F1CFA"/>
    <w:rsid w:val="000F1EF3"/>
    <w:rsid w:val="000F20B0"/>
    <w:rsid w:val="000F2169"/>
    <w:rsid w:val="000F2D99"/>
    <w:rsid w:val="000F3573"/>
    <w:rsid w:val="000F408E"/>
    <w:rsid w:val="000F74A5"/>
    <w:rsid w:val="000F76B4"/>
    <w:rsid w:val="000F7D3F"/>
    <w:rsid w:val="000F7D54"/>
    <w:rsid w:val="001004A5"/>
    <w:rsid w:val="00100913"/>
    <w:rsid w:val="001012BA"/>
    <w:rsid w:val="00102617"/>
    <w:rsid w:val="001043E3"/>
    <w:rsid w:val="0010672D"/>
    <w:rsid w:val="001068A1"/>
    <w:rsid w:val="001069BA"/>
    <w:rsid w:val="00106C9B"/>
    <w:rsid w:val="00107431"/>
    <w:rsid w:val="00110466"/>
    <w:rsid w:val="001110D2"/>
    <w:rsid w:val="0011128F"/>
    <w:rsid w:val="00111F9B"/>
    <w:rsid w:val="001121D7"/>
    <w:rsid w:val="00112A6A"/>
    <w:rsid w:val="00112D3B"/>
    <w:rsid w:val="00112E2F"/>
    <w:rsid w:val="001137E0"/>
    <w:rsid w:val="00114F41"/>
    <w:rsid w:val="00115B4B"/>
    <w:rsid w:val="00116769"/>
    <w:rsid w:val="00116B70"/>
    <w:rsid w:val="00116EBB"/>
    <w:rsid w:val="00117516"/>
    <w:rsid w:val="00117AE6"/>
    <w:rsid w:val="001202A9"/>
    <w:rsid w:val="00120F8E"/>
    <w:rsid w:val="00123D94"/>
    <w:rsid w:val="00124967"/>
    <w:rsid w:val="00124DEC"/>
    <w:rsid w:val="001258D3"/>
    <w:rsid w:val="00126ACE"/>
    <w:rsid w:val="00126CCD"/>
    <w:rsid w:val="00127556"/>
    <w:rsid w:val="00127DE6"/>
    <w:rsid w:val="001305F9"/>
    <w:rsid w:val="00131BB4"/>
    <w:rsid w:val="00131ED2"/>
    <w:rsid w:val="00131F81"/>
    <w:rsid w:val="0013216F"/>
    <w:rsid w:val="00132892"/>
    <w:rsid w:val="00133051"/>
    <w:rsid w:val="00133530"/>
    <w:rsid w:val="0013390F"/>
    <w:rsid w:val="00134AE0"/>
    <w:rsid w:val="00134DB1"/>
    <w:rsid w:val="00134E7C"/>
    <w:rsid w:val="00136070"/>
    <w:rsid w:val="00136354"/>
    <w:rsid w:val="0013657E"/>
    <w:rsid w:val="00136EC1"/>
    <w:rsid w:val="00137114"/>
    <w:rsid w:val="00137138"/>
    <w:rsid w:val="001374A8"/>
    <w:rsid w:val="00140342"/>
    <w:rsid w:val="00141886"/>
    <w:rsid w:val="0014258A"/>
    <w:rsid w:val="0014297C"/>
    <w:rsid w:val="00142BB1"/>
    <w:rsid w:val="00142F4C"/>
    <w:rsid w:val="001433A8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6E40"/>
    <w:rsid w:val="00146F87"/>
    <w:rsid w:val="00147872"/>
    <w:rsid w:val="00147F74"/>
    <w:rsid w:val="00150826"/>
    <w:rsid w:val="00150850"/>
    <w:rsid w:val="00150909"/>
    <w:rsid w:val="00150C4E"/>
    <w:rsid w:val="00151B04"/>
    <w:rsid w:val="00151B6C"/>
    <w:rsid w:val="00151C73"/>
    <w:rsid w:val="001520EB"/>
    <w:rsid w:val="00152287"/>
    <w:rsid w:val="00153A6B"/>
    <w:rsid w:val="00153EB5"/>
    <w:rsid w:val="00155E7E"/>
    <w:rsid w:val="001563C8"/>
    <w:rsid w:val="00156EB7"/>
    <w:rsid w:val="001577C1"/>
    <w:rsid w:val="00157A4A"/>
    <w:rsid w:val="00157D8E"/>
    <w:rsid w:val="001600C3"/>
    <w:rsid w:val="00160E13"/>
    <w:rsid w:val="001616D6"/>
    <w:rsid w:val="001628E9"/>
    <w:rsid w:val="00163317"/>
    <w:rsid w:val="001639CE"/>
    <w:rsid w:val="00163B1A"/>
    <w:rsid w:val="00163F34"/>
    <w:rsid w:val="0016410B"/>
    <w:rsid w:val="00164A23"/>
    <w:rsid w:val="00164F19"/>
    <w:rsid w:val="001652DA"/>
    <w:rsid w:val="00165B31"/>
    <w:rsid w:val="00165B43"/>
    <w:rsid w:val="001664AD"/>
    <w:rsid w:val="0016652D"/>
    <w:rsid w:val="0016699A"/>
    <w:rsid w:val="00166AEC"/>
    <w:rsid w:val="0016743B"/>
    <w:rsid w:val="001678BC"/>
    <w:rsid w:val="00170972"/>
    <w:rsid w:val="001714F4"/>
    <w:rsid w:val="001720AE"/>
    <w:rsid w:val="00172923"/>
    <w:rsid w:val="00172DA5"/>
    <w:rsid w:val="00173DBE"/>
    <w:rsid w:val="00173FF8"/>
    <w:rsid w:val="00174771"/>
    <w:rsid w:val="0017493E"/>
    <w:rsid w:val="00174FFE"/>
    <w:rsid w:val="0017559C"/>
    <w:rsid w:val="001757AF"/>
    <w:rsid w:val="001758F4"/>
    <w:rsid w:val="00175B65"/>
    <w:rsid w:val="00175DCF"/>
    <w:rsid w:val="00175F12"/>
    <w:rsid w:val="0017612A"/>
    <w:rsid w:val="001768A1"/>
    <w:rsid w:val="001777D2"/>
    <w:rsid w:val="001814CC"/>
    <w:rsid w:val="00181695"/>
    <w:rsid w:val="00181971"/>
    <w:rsid w:val="00181C74"/>
    <w:rsid w:val="00182436"/>
    <w:rsid w:val="00182720"/>
    <w:rsid w:val="0018274A"/>
    <w:rsid w:val="0018299B"/>
    <w:rsid w:val="00182CCA"/>
    <w:rsid w:val="00183921"/>
    <w:rsid w:val="0018416E"/>
    <w:rsid w:val="0018456B"/>
    <w:rsid w:val="00184646"/>
    <w:rsid w:val="00184835"/>
    <w:rsid w:val="001848F0"/>
    <w:rsid w:val="00184BE5"/>
    <w:rsid w:val="00184C2C"/>
    <w:rsid w:val="00184CC6"/>
    <w:rsid w:val="00184F33"/>
    <w:rsid w:val="001851E6"/>
    <w:rsid w:val="00185FCC"/>
    <w:rsid w:val="00187049"/>
    <w:rsid w:val="001870E0"/>
    <w:rsid w:val="00187FFE"/>
    <w:rsid w:val="00190B2C"/>
    <w:rsid w:val="00191ACD"/>
    <w:rsid w:val="00191FAC"/>
    <w:rsid w:val="00192033"/>
    <w:rsid w:val="001932BB"/>
    <w:rsid w:val="001950C5"/>
    <w:rsid w:val="001951B7"/>
    <w:rsid w:val="00195BB8"/>
    <w:rsid w:val="00195D22"/>
    <w:rsid w:val="00195F26"/>
    <w:rsid w:val="00197B14"/>
    <w:rsid w:val="001A054B"/>
    <w:rsid w:val="001A0B34"/>
    <w:rsid w:val="001A17F0"/>
    <w:rsid w:val="001A1F4E"/>
    <w:rsid w:val="001A269E"/>
    <w:rsid w:val="001A26F6"/>
    <w:rsid w:val="001A38B6"/>
    <w:rsid w:val="001A3D95"/>
    <w:rsid w:val="001A68B4"/>
    <w:rsid w:val="001A68B9"/>
    <w:rsid w:val="001A6F49"/>
    <w:rsid w:val="001A6F7A"/>
    <w:rsid w:val="001A70A2"/>
    <w:rsid w:val="001A7127"/>
    <w:rsid w:val="001A7388"/>
    <w:rsid w:val="001A7918"/>
    <w:rsid w:val="001A79A6"/>
    <w:rsid w:val="001B0A78"/>
    <w:rsid w:val="001B0ACB"/>
    <w:rsid w:val="001B0B6B"/>
    <w:rsid w:val="001B1D58"/>
    <w:rsid w:val="001B1E02"/>
    <w:rsid w:val="001B30CA"/>
    <w:rsid w:val="001B384A"/>
    <w:rsid w:val="001B46B7"/>
    <w:rsid w:val="001B53E0"/>
    <w:rsid w:val="001B6D9B"/>
    <w:rsid w:val="001B6E88"/>
    <w:rsid w:val="001B712C"/>
    <w:rsid w:val="001C05FE"/>
    <w:rsid w:val="001C1D84"/>
    <w:rsid w:val="001C206F"/>
    <w:rsid w:val="001C271F"/>
    <w:rsid w:val="001C31EF"/>
    <w:rsid w:val="001C3A92"/>
    <w:rsid w:val="001C69FC"/>
    <w:rsid w:val="001C784E"/>
    <w:rsid w:val="001C78BC"/>
    <w:rsid w:val="001C7997"/>
    <w:rsid w:val="001C7A30"/>
    <w:rsid w:val="001D0030"/>
    <w:rsid w:val="001D024B"/>
    <w:rsid w:val="001D10CB"/>
    <w:rsid w:val="001D1A3F"/>
    <w:rsid w:val="001D2260"/>
    <w:rsid w:val="001D246E"/>
    <w:rsid w:val="001D281E"/>
    <w:rsid w:val="001D2EF8"/>
    <w:rsid w:val="001D3AD6"/>
    <w:rsid w:val="001D3B8C"/>
    <w:rsid w:val="001D3DE0"/>
    <w:rsid w:val="001D3EF8"/>
    <w:rsid w:val="001D4120"/>
    <w:rsid w:val="001D4935"/>
    <w:rsid w:val="001D532E"/>
    <w:rsid w:val="001D68B2"/>
    <w:rsid w:val="001D7857"/>
    <w:rsid w:val="001D7935"/>
    <w:rsid w:val="001E030F"/>
    <w:rsid w:val="001E0496"/>
    <w:rsid w:val="001E0497"/>
    <w:rsid w:val="001E0836"/>
    <w:rsid w:val="001E23D4"/>
    <w:rsid w:val="001E2448"/>
    <w:rsid w:val="001E26E2"/>
    <w:rsid w:val="001E320B"/>
    <w:rsid w:val="001E372E"/>
    <w:rsid w:val="001E3A46"/>
    <w:rsid w:val="001E4277"/>
    <w:rsid w:val="001E4C09"/>
    <w:rsid w:val="001E4C50"/>
    <w:rsid w:val="001E547B"/>
    <w:rsid w:val="001E5D87"/>
    <w:rsid w:val="001E5F1A"/>
    <w:rsid w:val="001E6416"/>
    <w:rsid w:val="001E6819"/>
    <w:rsid w:val="001E6C80"/>
    <w:rsid w:val="001E6CA6"/>
    <w:rsid w:val="001E6DD4"/>
    <w:rsid w:val="001E6E04"/>
    <w:rsid w:val="001E72C4"/>
    <w:rsid w:val="001E7967"/>
    <w:rsid w:val="001F014F"/>
    <w:rsid w:val="001F07BB"/>
    <w:rsid w:val="001F0935"/>
    <w:rsid w:val="001F0AD2"/>
    <w:rsid w:val="001F0AF3"/>
    <w:rsid w:val="001F0E76"/>
    <w:rsid w:val="001F1256"/>
    <w:rsid w:val="001F1A47"/>
    <w:rsid w:val="001F1A72"/>
    <w:rsid w:val="001F48CA"/>
    <w:rsid w:val="001F5077"/>
    <w:rsid w:val="001F62A9"/>
    <w:rsid w:val="001F64A7"/>
    <w:rsid w:val="001F6760"/>
    <w:rsid w:val="001F68E1"/>
    <w:rsid w:val="0020048B"/>
    <w:rsid w:val="002006D7"/>
    <w:rsid w:val="00201008"/>
    <w:rsid w:val="00201567"/>
    <w:rsid w:val="0020190C"/>
    <w:rsid w:val="00202363"/>
    <w:rsid w:val="00202CC5"/>
    <w:rsid w:val="0020465E"/>
    <w:rsid w:val="002047E5"/>
    <w:rsid w:val="00205245"/>
    <w:rsid w:val="00205320"/>
    <w:rsid w:val="00205DF4"/>
    <w:rsid w:val="00206087"/>
    <w:rsid w:val="00207EF8"/>
    <w:rsid w:val="00210FAC"/>
    <w:rsid w:val="00212E83"/>
    <w:rsid w:val="00213049"/>
    <w:rsid w:val="0021347B"/>
    <w:rsid w:val="00213711"/>
    <w:rsid w:val="002138FE"/>
    <w:rsid w:val="00213BEA"/>
    <w:rsid w:val="00213F6C"/>
    <w:rsid w:val="0021418B"/>
    <w:rsid w:val="002143E6"/>
    <w:rsid w:val="0021447B"/>
    <w:rsid w:val="00214A73"/>
    <w:rsid w:val="00215465"/>
    <w:rsid w:val="00215573"/>
    <w:rsid w:val="00215B98"/>
    <w:rsid w:val="002168E3"/>
    <w:rsid w:val="00217E19"/>
    <w:rsid w:val="002203FB"/>
    <w:rsid w:val="002212A6"/>
    <w:rsid w:val="00221AE3"/>
    <w:rsid w:val="002223D7"/>
    <w:rsid w:val="0022299B"/>
    <w:rsid w:val="0022383D"/>
    <w:rsid w:val="00224B3A"/>
    <w:rsid w:val="002250D4"/>
    <w:rsid w:val="00225441"/>
    <w:rsid w:val="0022578A"/>
    <w:rsid w:val="00225ADD"/>
    <w:rsid w:val="00225C18"/>
    <w:rsid w:val="00225EAD"/>
    <w:rsid w:val="00226099"/>
    <w:rsid w:val="00226317"/>
    <w:rsid w:val="002263CD"/>
    <w:rsid w:val="00227BAB"/>
    <w:rsid w:val="002305C6"/>
    <w:rsid w:val="002314A0"/>
    <w:rsid w:val="00231B98"/>
    <w:rsid w:val="002324A4"/>
    <w:rsid w:val="002334FD"/>
    <w:rsid w:val="002338DE"/>
    <w:rsid w:val="002340AB"/>
    <w:rsid w:val="002341C9"/>
    <w:rsid w:val="00234300"/>
    <w:rsid w:val="00234477"/>
    <w:rsid w:val="0023461D"/>
    <w:rsid w:val="00234C25"/>
    <w:rsid w:val="00234FDD"/>
    <w:rsid w:val="00235DFC"/>
    <w:rsid w:val="00235F57"/>
    <w:rsid w:val="00236ABC"/>
    <w:rsid w:val="00236BBD"/>
    <w:rsid w:val="00237638"/>
    <w:rsid w:val="00240206"/>
    <w:rsid w:val="002407CF"/>
    <w:rsid w:val="00240B11"/>
    <w:rsid w:val="00240D25"/>
    <w:rsid w:val="00241134"/>
    <w:rsid w:val="002424FC"/>
    <w:rsid w:val="0024271F"/>
    <w:rsid w:val="00242BC2"/>
    <w:rsid w:val="00243101"/>
    <w:rsid w:val="00243A6D"/>
    <w:rsid w:val="00244740"/>
    <w:rsid w:val="002454B8"/>
    <w:rsid w:val="00246AC2"/>
    <w:rsid w:val="00247039"/>
    <w:rsid w:val="002476FA"/>
    <w:rsid w:val="00247D0A"/>
    <w:rsid w:val="0025072F"/>
    <w:rsid w:val="00250BAB"/>
    <w:rsid w:val="00251BF6"/>
    <w:rsid w:val="0025260B"/>
    <w:rsid w:val="00252C16"/>
    <w:rsid w:val="00252FB5"/>
    <w:rsid w:val="002537A6"/>
    <w:rsid w:val="00253977"/>
    <w:rsid w:val="00253B69"/>
    <w:rsid w:val="00253D13"/>
    <w:rsid w:val="00253E67"/>
    <w:rsid w:val="0025418C"/>
    <w:rsid w:val="0025454A"/>
    <w:rsid w:val="00255668"/>
    <w:rsid w:val="002560F5"/>
    <w:rsid w:val="002573F9"/>
    <w:rsid w:val="00260989"/>
    <w:rsid w:val="00260D79"/>
    <w:rsid w:val="0026106B"/>
    <w:rsid w:val="002617E9"/>
    <w:rsid w:val="0026269A"/>
    <w:rsid w:val="00262A65"/>
    <w:rsid w:val="002643FF"/>
    <w:rsid w:val="0026488E"/>
    <w:rsid w:val="002648CB"/>
    <w:rsid w:val="00265CC0"/>
    <w:rsid w:val="00265D83"/>
    <w:rsid w:val="00266314"/>
    <w:rsid w:val="002664CC"/>
    <w:rsid w:val="00267593"/>
    <w:rsid w:val="002707B8"/>
    <w:rsid w:val="00270E91"/>
    <w:rsid w:val="00272148"/>
    <w:rsid w:val="002721E8"/>
    <w:rsid w:val="0027225A"/>
    <w:rsid w:val="002723E3"/>
    <w:rsid w:val="0027249A"/>
    <w:rsid w:val="00272E26"/>
    <w:rsid w:val="00274023"/>
    <w:rsid w:val="00274392"/>
    <w:rsid w:val="002743A8"/>
    <w:rsid w:val="0027532C"/>
    <w:rsid w:val="00275A7C"/>
    <w:rsid w:val="00276214"/>
    <w:rsid w:val="00276459"/>
    <w:rsid w:val="00276671"/>
    <w:rsid w:val="00277313"/>
    <w:rsid w:val="002773F6"/>
    <w:rsid w:val="00277C9E"/>
    <w:rsid w:val="002804F3"/>
    <w:rsid w:val="002806D9"/>
    <w:rsid w:val="0028094C"/>
    <w:rsid w:val="00280954"/>
    <w:rsid w:val="00280C90"/>
    <w:rsid w:val="00280D71"/>
    <w:rsid w:val="002810C4"/>
    <w:rsid w:val="002814DD"/>
    <w:rsid w:val="00281B4A"/>
    <w:rsid w:val="00281C3C"/>
    <w:rsid w:val="00282A0F"/>
    <w:rsid w:val="00282B70"/>
    <w:rsid w:val="00282F8B"/>
    <w:rsid w:val="00283398"/>
    <w:rsid w:val="00283852"/>
    <w:rsid w:val="00285002"/>
    <w:rsid w:val="002858A2"/>
    <w:rsid w:val="00286995"/>
    <w:rsid w:val="00287B2E"/>
    <w:rsid w:val="00290430"/>
    <w:rsid w:val="00291C9E"/>
    <w:rsid w:val="00291D85"/>
    <w:rsid w:val="00292179"/>
    <w:rsid w:val="00292A59"/>
    <w:rsid w:val="00293216"/>
    <w:rsid w:val="002934E9"/>
    <w:rsid w:val="002935F5"/>
    <w:rsid w:val="00294368"/>
    <w:rsid w:val="00294848"/>
    <w:rsid w:val="00295BAE"/>
    <w:rsid w:val="002962C7"/>
    <w:rsid w:val="00296488"/>
    <w:rsid w:val="00296D1D"/>
    <w:rsid w:val="002972A0"/>
    <w:rsid w:val="002972FB"/>
    <w:rsid w:val="00297C22"/>
    <w:rsid w:val="00297F47"/>
    <w:rsid w:val="002A04A5"/>
    <w:rsid w:val="002A1D2F"/>
    <w:rsid w:val="002A2930"/>
    <w:rsid w:val="002A316C"/>
    <w:rsid w:val="002A4685"/>
    <w:rsid w:val="002A62FA"/>
    <w:rsid w:val="002A704D"/>
    <w:rsid w:val="002A7770"/>
    <w:rsid w:val="002A7A73"/>
    <w:rsid w:val="002B1801"/>
    <w:rsid w:val="002B2A6B"/>
    <w:rsid w:val="002B2E32"/>
    <w:rsid w:val="002B3344"/>
    <w:rsid w:val="002B364C"/>
    <w:rsid w:val="002B3E37"/>
    <w:rsid w:val="002B49C1"/>
    <w:rsid w:val="002B5C19"/>
    <w:rsid w:val="002B627F"/>
    <w:rsid w:val="002B7265"/>
    <w:rsid w:val="002B7643"/>
    <w:rsid w:val="002B7B57"/>
    <w:rsid w:val="002B7E24"/>
    <w:rsid w:val="002C0E17"/>
    <w:rsid w:val="002C1C76"/>
    <w:rsid w:val="002C270A"/>
    <w:rsid w:val="002C2798"/>
    <w:rsid w:val="002C2A9B"/>
    <w:rsid w:val="002C318A"/>
    <w:rsid w:val="002C331C"/>
    <w:rsid w:val="002C60B0"/>
    <w:rsid w:val="002C6300"/>
    <w:rsid w:val="002C6D49"/>
    <w:rsid w:val="002C780A"/>
    <w:rsid w:val="002C7CF5"/>
    <w:rsid w:val="002D07CC"/>
    <w:rsid w:val="002D0AF6"/>
    <w:rsid w:val="002D1941"/>
    <w:rsid w:val="002D1A81"/>
    <w:rsid w:val="002D2E46"/>
    <w:rsid w:val="002D3089"/>
    <w:rsid w:val="002D3482"/>
    <w:rsid w:val="002D40F4"/>
    <w:rsid w:val="002D4B1D"/>
    <w:rsid w:val="002D51EE"/>
    <w:rsid w:val="002D6A4C"/>
    <w:rsid w:val="002D7129"/>
    <w:rsid w:val="002D72BB"/>
    <w:rsid w:val="002E03CD"/>
    <w:rsid w:val="002E04C7"/>
    <w:rsid w:val="002E0C6D"/>
    <w:rsid w:val="002E245C"/>
    <w:rsid w:val="002E27DE"/>
    <w:rsid w:val="002E28DC"/>
    <w:rsid w:val="002E3645"/>
    <w:rsid w:val="002E39C2"/>
    <w:rsid w:val="002E3EA0"/>
    <w:rsid w:val="002E46A5"/>
    <w:rsid w:val="002E4953"/>
    <w:rsid w:val="002E4F06"/>
    <w:rsid w:val="002E6DE3"/>
    <w:rsid w:val="002E7136"/>
    <w:rsid w:val="002E77CF"/>
    <w:rsid w:val="002E7F26"/>
    <w:rsid w:val="002F0B33"/>
    <w:rsid w:val="002F0B53"/>
    <w:rsid w:val="002F1795"/>
    <w:rsid w:val="002F1D89"/>
    <w:rsid w:val="002F27A2"/>
    <w:rsid w:val="002F280B"/>
    <w:rsid w:val="002F2E45"/>
    <w:rsid w:val="002F3780"/>
    <w:rsid w:val="002F38F1"/>
    <w:rsid w:val="002F4A22"/>
    <w:rsid w:val="002F4BEF"/>
    <w:rsid w:val="002F4DAA"/>
    <w:rsid w:val="002F58E1"/>
    <w:rsid w:val="002F7B00"/>
    <w:rsid w:val="002F7FAB"/>
    <w:rsid w:val="00300B54"/>
    <w:rsid w:val="00301755"/>
    <w:rsid w:val="00301F9F"/>
    <w:rsid w:val="0030269A"/>
    <w:rsid w:val="00302964"/>
    <w:rsid w:val="00302C94"/>
    <w:rsid w:val="00303CA2"/>
    <w:rsid w:val="00304183"/>
    <w:rsid w:val="003054E0"/>
    <w:rsid w:val="003062B3"/>
    <w:rsid w:val="003064F2"/>
    <w:rsid w:val="0030685E"/>
    <w:rsid w:val="003102E8"/>
    <w:rsid w:val="00313313"/>
    <w:rsid w:val="003134AD"/>
    <w:rsid w:val="00313961"/>
    <w:rsid w:val="003146B6"/>
    <w:rsid w:val="00315CBF"/>
    <w:rsid w:val="00317525"/>
    <w:rsid w:val="003177AE"/>
    <w:rsid w:val="003177CA"/>
    <w:rsid w:val="003179E7"/>
    <w:rsid w:val="00317D99"/>
    <w:rsid w:val="00321BA9"/>
    <w:rsid w:val="003220FB"/>
    <w:rsid w:val="003227C8"/>
    <w:rsid w:val="00323155"/>
    <w:rsid w:val="0032368B"/>
    <w:rsid w:val="00323FAA"/>
    <w:rsid w:val="0032448C"/>
    <w:rsid w:val="0032450F"/>
    <w:rsid w:val="003248FB"/>
    <w:rsid w:val="00324F21"/>
    <w:rsid w:val="00324FBA"/>
    <w:rsid w:val="00325033"/>
    <w:rsid w:val="0032613A"/>
    <w:rsid w:val="00326AD4"/>
    <w:rsid w:val="00326FCB"/>
    <w:rsid w:val="00327C7F"/>
    <w:rsid w:val="00327EB5"/>
    <w:rsid w:val="0033045D"/>
    <w:rsid w:val="00330987"/>
    <w:rsid w:val="00330D44"/>
    <w:rsid w:val="00332FB1"/>
    <w:rsid w:val="003334C0"/>
    <w:rsid w:val="00333737"/>
    <w:rsid w:val="003338B0"/>
    <w:rsid w:val="00333FDD"/>
    <w:rsid w:val="003346EB"/>
    <w:rsid w:val="00334E60"/>
    <w:rsid w:val="00335983"/>
    <w:rsid w:val="00336842"/>
    <w:rsid w:val="0033689C"/>
    <w:rsid w:val="00337074"/>
    <w:rsid w:val="0033711A"/>
    <w:rsid w:val="00337242"/>
    <w:rsid w:val="00340620"/>
    <w:rsid w:val="0034097F"/>
    <w:rsid w:val="0034127C"/>
    <w:rsid w:val="00342158"/>
    <w:rsid w:val="00342233"/>
    <w:rsid w:val="00342256"/>
    <w:rsid w:val="003429B7"/>
    <w:rsid w:val="00343DB0"/>
    <w:rsid w:val="003445DC"/>
    <w:rsid w:val="00345E94"/>
    <w:rsid w:val="00346009"/>
    <w:rsid w:val="00346940"/>
    <w:rsid w:val="0034714B"/>
    <w:rsid w:val="003478F8"/>
    <w:rsid w:val="00347F00"/>
    <w:rsid w:val="00350D28"/>
    <w:rsid w:val="00351AD5"/>
    <w:rsid w:val="00351E9B"/>
    <w:rsid w:val="00351F16"/>
    <w:rsid w:val="00352170"/>
    <w:rsid w:val="0035217A"/>
    <w:rsid w:val="0035288B"/>
    <w:rsid w:val="003531BB"/>
    <w:rsid w:val="003533A2"/>
    <w:rsid w:val="0035347A"/>
    <w:rsid w:val="00353621"/>
    <w:rsid w:val="00353C90"/>
    <w:rsid w:val="00354862"/>
    <w:rsid w:val="00354BBE"/>
    <w:rsid w:val="0035533A"/>
    <w:rsid w:val="00355FEC"/>
    <w:rsid w:val="0035665F"/>
    <w:rsid w:val="00356855"/>
    <w:rsid w:val="00356CE3"/>
    <w:rsid w:val="0035787F"/>
    <w:rsid w:val="00360253"/>
    <w:rsid w:val="0036028B"/>
    <w:rsid w:val="00360E77"/>
    <w:rsid w:val="003619EE"/>
    <w:rsid w:val="003639A6"/>
    <w:rsid w:val="00364025"/>
    <w:rsid w:val="00364550"/>
    <w:rsid w:val="00364582"/>
    <w:rsid w:val="0036512B"/>
    <w:rsid w:val="003664F8"/>
    <w:rsid w:val="00366BF9"/>
    <w:rsid w:val="00367390"/>
    <w:rsid w:val="00367FDB"/>
    <w:rsid w:val="00370488"/>
    <w:rsid w:val="003706A0"/>
    <w:rsid w:val="00370C4F"/>
    <w:rsid w:val="003712E0"/>
    <w:rsid w:val="00371B15"/>
    <w:rsid w:val="00372B6F"/>
    <w:rsid w:val="00372B95"/>
    <w:rsid w:val="00372BAF"/>
    <w:rsid w:val="00373855"/>
    <w:rsid w:val="0037515A"/>
    <w:rsid w:val="003751EB"/>
    <w:rsid w:val="00375C6F"/>
    <w:rsid w:val="00376B1C"/>
    <w:rsid w:val="00377922"/>
    <w:rsid w:val="00377EC5"/>
    <w:rsid w:val="00380C36"/>
    <w:rsid w:val="00381CD7"/>
    <w:rsid w:val="00381EA4"/>
    <w:rsid w:val="00381F69"/>
    <w:rsid w:val="003830EC"/>
    <w:rsid w:val="003845CC"/>
    <w:rsid w:val="00384834"/>
    <w:rsid w:val="00384ADF"/>
    <w:rsid w:val="00384B02"/>
    <w:rsid w:val="00384B97"/>
    <w:rsid w:val="0038526E"/>
    <w:rsid w:val="00386019"/>
    <w:rsid w:val="00386301"/>
    <w:rsid w:val="00386973"/>
    <w:rsid w:val="00387153"/>
    <w:rsid w:val="0038721C"/>
    <w:rsid w:val="00390C8B"/>
    <w:rsid w:val="00390CB3"/>
    <w:rsid w:val="00391059"/>
    <w:rsid w:val="003910FB"/>
    <w:rsid w:val="00391401"/>
    <w:rsid w:val="00391672"/>
    <w:rsid w:val="00391CB6"/>
    <w:rsid w:val="00392936"/>
    <w:rsid w:val="00392D8C"/>
    <w:rsid w:val="0039341C"/>
    <w:rsid w:val="003935C2"/>
    <w:rsid w:val="0039365C"/>
    <w:rsid w:val="00393A17"/>
    <w:rsid w:val="00393E41"/>
    <w:rsid w:val="003940DA"/>
    <w:rsid w:val="003945BD"/>
    <w:rsid w:val="00394DAE"/>
    <w:rsid w:val="00395642"/>
    <w:rsid w:val="003957AE"/>
    <w:rsid w:val="00396216"/>
    <w:rsid w:val="00396E54"/>
    <w:rsid w:val="00396F91"/>
    <w:rsid w:val="00397ABC"/>
    <w:rsid w:val="00397B47"/>
    <w:rsid w:val="003A0047"/>
    <w:rsid w:val="003A13B8"/>
    <w:rsid w:val="003A193C"/>
    <w:rsid w:val="003A2548"/>
    <w:rsid w:val="003A2DE1"/>
    <w:rsid w:val="003A3059"/>
    <w:rsid w:val="003A36C5"/>
    <w:rsid w:val="003A4173"/>
    <w:rsid w:val="003A4C6C"/>
    <w:rsid w:val="003A51C9"/>
    <w:rsid w:val="003A5FF4"/>
    <w:rsid w:val="003A65AA"/>
    <w:rsid w:val="003A6D78"/>
    <w:rsid w:val="003A70FA"/>
    <w:rsid w:val="003A71E0"/>
    <w:rsid w:val="003A72A1"/>
    <w:rsid w:val="003A77BF"/>
    <w:rsid w:val="003A7C80"/>
    <w:rsid w:val="003B00F6"/>
    <w:rsid w:val="003B0506"/>
    <w:rsid w:val="003B0D4F"/>
    <w:rsid w:val="003B12EF"/>
    <w:rsid w:val="003B16FC"/>
    <w:rsid w:val="003B3542"/>
    <w:rsid w:val="003B4675"/>
    <w:rsid w:val="003B48AF"/>
    <w:rsid w:val="003B4F0D"/>
    <w:rsid w:val="003B6509"/>
    <w:rsid w:val="003B674F"/>
    <w:rsid w:val="003B6B19"/>
    <w:rsid w:val="003B7D3E"/>
    <w:rsid w:val="003B7E02"/>
    <w:rsid w:val="003C11D1"/>
    <w:rsid w:val="003C19E0"/>
    <w:rsid w:val="003C20AB"/>
    <w:rsid w:val="003C2A82"/>
    <w:rsid w:val="003C31BD"/>
    <w:rsid w:val="003C5492"/>
    <w:rsid w:val="003C54EB"/>
    <w:rsid w:val="003C5C6E"/>
    <w:rsid w:val="003C6ECA"/>
    <w:rsid w:val="003C7E8A"/>
    <w:rsid w:val="003D06B4"/>
    <w:rsid w:val="003D1E9A"/>
    <w:rsid w:val="003D2588"/>
    <w:rsid w:val="003D2E8B"/>
    <w:rsid w:val="003D3194"/>
    <w:rsid w:val="003D3BC5"/>
    <w:rsid w:val="003D42E4"/>
    <w:rsid w:val="003D4A4E"/>
    <w:rsid w:val="003D5965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5657"/>
    <w:rsid w:val="003E56F3"/>
    <w:rsid w:val="003E5C75"/>
    <w:rsid w:val="003E74F6"/>
    <w:rsid w:val="003E7841"/>
    <w:rsid w:val="003F08FF"/>
    <w:rsid w:val="003F0FEB"/>
    <w:rsid w:val="003F1D95"/>
    <w:rsid w:val="003F2352"/>
    <w:rsid w:val="003F2A9E"/>
    <w:rsid w:val="003F2B94"/>
    <w:rsid w:val="003F2E47"/>
    <w:rsid w:val="003F4996"/>
    <w:rsid w:val="003F658F"/>
    <w:rsid w:val="003F67D3"/>
    <w:rsid w:val="003F69CD"/>
    <w:rsid w:val="003F6B3C"/>
    <w:rsid w:val="003F7322"/>
    <w:rsid w:val="00400581"/>
    <w:rsid w:val="00400D02"/>
    <w:rsid w:val="00401F72"/>
    <w:rsid w:val="0040250B"/>
    <w:rsid w:val="00403C4A"/>
    <w:rsid w:val="0040430A"/>
    <w:rsid w:val="004049E8"/>
    <w:rsid w:val="00405B6F"/>
    <w:rsid w:val="0040655B"/>
    <w:rsid w:val="004107F7"/>
    <w:rsid w:val="00411649"/>
    <w:rsid w:val="00411FE5"/>
    <w:rsid w:val="0041269E"/>
    <w:rsid w:val="00412D51"/>
    <w:rsid w:val="00413292"/>
    <w:rsid w:val="00413FDF"/>
    <w:rsid w:val="0041432A"/>
    <w:rsid w:val="00414BD0"/>
    <w:rsid w:val="00415CD4"/>
    <w:rsid w:val="004163C3"/>
    <w:rsid w:val="004163C7"/>
    <w:rsid w:val="00416494"/>
    <w:rsid w:val="00416A63"/>
    <w:rsid w:val="00416A6E"/>
    <w:rsid w:val="00416C39"/>
    <w:rsid w:val="00417FCC"/>
    <w:rsid w:val="004202FD"/>
    <w:rsid w:val="00420510"/>
    <w:rsid w:val="00420887"/>
    <w:rsid w:val="00420AB6"/>
    <w:rsid w:val="00421BC4"/>
    <w:rsid w:val="00422725"/>
    <w:rsid w:val="00422ECC"/>
    <w:rsid w:val="0042360D"/>
    <w:rsid w:val="0042477C"/>
    <w:rsid w:val="00424E6A"/>
    <w:rsid w:val="00425F5B"/>
    <w:rsid w:val="004261B3"/>
    <w:rsid w:val="0042639D"/>
    <w:rsid w:val="00426AD4"/>
    <w:rsid w:val="00427EB2"/>
    <w:rsid w:val="00430D00"/>
    <w:rsid w:val="00430D05"/>
    <w:rsid w:val="00430E1D"/>
    <w:rsid w:val="004315F4"/>
    <w:rsid w:val="00432D38"/>
    <w:rsid w:val="00433036"/>
    <w:rsid w:val="0043484F"/>
    <w:rsid w:val="004366B3"/>
    <w:rsid w:val="004366CA"/>
    <w:rsid w:val="0043680B"/>
    <w:rsid w:val="00436C4C"/>
    <w:rsid w:val="00436F9A"/>
    <w:rsid w:val="00437716"/>
    <w:rsid w:val="00437DA4"/>
    <w:rsid w:val="00437DFF"/>
    <w:rsid w:val="00437F2A"/>
    <w:rsid w:val="00441EE2"/>
    <w:rsid w:val="004425D6"/>
    <w:rsid w:val="0044262B"/>
    <w:rsid w:val="00443316"/>
    <w:rsid w:val="00443517"/>
    <w:rsid w:val="00443BD0"/>
    <w:rsid w:val="00444A74"/>
    <w:rsid w:val="00444AF2"/>
    <w:rsid w:val="00445486"/>
    <w:rsid w:val="004455DA"/>
    <w:rsid w:val="004459BB"/>
    <w:rsid w:val="0044627C"/>
    <w:rsid w:val="00446C23"/>
    <w:rsid w:val="00446F4A"/>
    <w:rsid w:val="00447A28"/>
    <w:rsid w:val="00447FCF"/>
    <w:rsid w:val="00450653"/>
    <w:rsid w:val="00450D9E"/>
    <w:rsid w:val="00452858"/>
    <w:rsid w:val="00452D07"/>
    <w:rsid w:val="004540E9"/>
    <w:rsid w:val="00454FD1"/>
    <w:rsid w:val="00455BF7"/>
    <w:rsid w:val="00455DA0"/>
    <w:rsid w:val="004568B6"/>
    <w:rsid w:val="004573C7"/>
    <w:rsid w:val="004575C4"/>
    <w:rsid w:val="0045793A"/>
    <w:rsid w:val="00457C8B"/>
    <w:rsid w:val="00460669"/>
    <w:rsid w:val="00460AFE"/>
    <w:rsid w:val="00461441"/>
    <w:rsid w:val="0046296F"/>
    <w:rsid w:val="00462C79"/>
    <w:rsid w:val="00463B69"/>
    <w:rsid w:val="00463FA6"/>
    <w:rsid w:val="0046480C"/>
    <w:rsid w:val="0046540E"/>
    <w:rsid w:val="00465517"/>
    <w:rsid w:val="00466B62"/>
    <w:rsid w:val="00466C4F"/>
    <w:rsid w:val="00467146"/>
    <w:rsid w:val="00467F02"/>
    <w:rsid w:val="00470FFA"/>
    <w:rsid w:val="00471E7A"/>
    <w:rsid w:val="004721DF"/>
    <w:rsid w:val="00472686"/>
    <w:rsid w:val="00472D2A"/>
    <w:rsid w:val="00473074"/>
    <w:rsid w:val="0047350E"/>
    <w:rsid w:val="00473937"/>
    <w:rsid w:val="00473BE3"/>
    <w:rsid w:val="00475C18"/>
    <w:rsid w:val="00475CB4"/>
    <w:rsid w:val="00476779"/>
    <w:rsid w:val="00476AFC"/>
    <w:rsid w:val="004773C5"/>
    <w:rsid w:val="00477506"/>
    <w:rsid w:val="00481204"/>
    <w:rsid w:val="0048297C"/>
    <w:rsid w:val="0048332C"/>
    <w:rsid w:val="00483C5A"/>
    <w:rsid w:val="004847FD"/>
    <w:rsid w:val="00484862"/>
    <w:rsid w:val="00485A82"/>
    <w:rsid w:val="00485FEB"/>
    <w:rsid w:val="0048631D"/>
    <w:rsid w:val="004869EC"/>
    <w:rsid w:val="00486DDF"/>
    <w:rsid w:val="00486E00"/>
    <w:rsid w:val="00486ECA"/>
    <w:rsid w:val="00487171"/>
    <w:rsid w:val="00487DDE"/>
    <w:rsid w:val="0049105B"/>
    <w:rsid w:val="00491BD6"/>
    <w:rsid w:val="004938EB"/>
    <w:rsid w:val="00493EF4"/>
    <w:rsid w:val="0049406E"/>
    <w:rsid w:val="004946C8"/>
    <w:rsid w:val="0049496B"/>
    <w:rsid w:val="004951CD"/>
    <w:rsid w:val="00495A56"/>
    <w:rsid w:val="004967A3"/>
    <w:rsid w:val="00496941"/>
    <w:rsid w:val="00497570"/>
    <w:rsid w:val="00497BF5"/>
    <w:rsid w:val="004A0097"/>
    <w:rsid w:val="004A027F"/>
    <w:rsid w:val="004A0F90"/>
    <w:rsid w:val="004A12E0"/>
    <w:rsid w:val="004A14DE"/>
    <w:rsid w:val="004A1B80"/>
    <w:rsid w:val="004A1C74"/>
    <w:rsid w:val="004A2058"/>
    <w:rsid w:val="004A493A"/>
    <w:rsid w:val="004A4DC9"/>
    <w:rsid w:val="004A5307"/>
    <w:rsid w:val="004A5860"/>
    <w:rsid w:val="004A664F"/>
    <w:rsid w:val="004A6ACC"/>
    <w:rsid w:val="004A707E"/>
    <w:rsid w:val="004A70CB"/>
    <w:rsid w:val="004B0037"/>
    <w:rsid w:val="004B0293"/>
    <w:rsid w:val="004B0E17"/>
    <w:rsid w:val="004B2189"/>
    <w:rsid w:val="004B21F3"/>
    <w:rsid w:val="004B2973"/>
    <w:rsid w:val="004B3400"/>
    <w:rsid w:val="004B373D"/>
    <w:rsid w:val="004B4227"/>
    <w:rsid w:val="004B46CB"/>
    <w:rsid w:val="004B53F6"/>
    <w:rsid w:val="004B56D5"/>
    <w:rsid w:val="004B61C6"/>
    <w:rsid w:val="004C00EA"/>
    <w:rsid w:val="004C02EE"/>
    <w:rsid w:val="004C02FF"/>
    <w:rsid w:val="004C0B11"/>
    <w:rsid w:val="004C1102"/>
    <w:rsid w:val="004C1194"/>
    <w:rsid w:val="004C179C"/>
    <w:rsid w:val="004C196C"/>
    <w:rsid w:val="004C19C5"/>
    <w:rsid w:val="004C1E68"/>
    <w:rsid w:val="004C2C43"/>
    <w:rsid w:val="004C3B56"/>
    <w:rsid w:val="004C3D58"/>
    <w:rsid w:val="004C5D03"/>
    <w:rsid w:val="004C61BC"/>
    <w:rsid w:val="004C6C0F"/>
    <w:rsid w:val="004C6EF8"/>
    <w:rsid w:val="004D0984"/>
    <w:rsid w:val="004D09D8"/>
    <w:rsid w:val="004D0B88"/>
    <w:rsid w:val="004D0CD9"/>
    <w:rsid w:val="004D2581"/>
    <w:rsid w:val="004D2B54"/>
    <w:rsid w:val="004D2F23"/>
    <w:rsid w:val="004D3077"/>
    <w:rsid w:val="004D36DE"/>
    <w:rsid w:val="004D3E76"/>
    <w:rsid w:val="004D4816"/>
    <w:rsid w:val="004D4DD0"/>
    <w:rsid w:val="004D6B4A"/>
    <w:rsid w:val="004D7255"/>
    <w:rsid w:val="004D7362"/>
    <w:rsid w:val="004E0A5F"/>
    <w:rsid w:val="004E0F67"/>
    <w:rsid w:val="004E346D"/>
    <w:rsid w:val="004E35AD"/>
    <w:rsid w:val="004E39BB"/>
    <w:rsid w:val="004E4C9F"/>
    <w:rsid w:val="004E5222"/>
    <w:rsid w:val="004E568F"/>
    <w:rsid w:val="004E597B"/>
    <w:rsid w:val="004E5BA3"/>
    <w:rsid w:val="004E6EEA"/>
    <w:rsid w:val="004E7012"/>
    <w:rsid w:val="004E7434"/>
    <w:rsid w:val="004E779A"/>
    <w:rsid w:val="004E7AE5"/>
    <w:rsid w:val="004F113E"/>
    <w:rsid w:val="004F12B6"/>
    <w:rsid w:val="004F1332"/>
    <w:rsid w:val="004F1739"/>
    <w:rsid w:val="004F17B9"/>
    <w:rsid w:val="004F1AED"/>
    <w:rsid w:val="004F1C0C"/>
    <w:rsid w:val="004F1F69"/>
    <w:rsid w:val="004F21C9"/>
    <w:rsid w:val="004F2DE2"/>
    <w:rsid w:val="004F34CB"/>
    <w:rsid w:val="004F3730"/>
    <w:rsid w:val="004F3F47"/>
    <w:rsid w:val="004F40ED"/>
    <w:rsid w:val="004F4AAE"/>
    <w:rsid w:val="004F4BE8"/>
    <w:rsid w:val="004F4CAA"/>
    <w:rsid w:val="004F5346"/>
    <w:rsid w:val="004F55BD"/>
    <w:rsid w:val="004F55C4"/>
    <w:rsid w:val="004F610F"/>
    <w:rsid w:val="004F6B55"/>
    <w:rsid w:val="004F7E83"/>
    <w:rsid w:val="00500268"/>
    <w:rsid w:val="00500A2D"/>
    <w:rsid w:val="005013CD"/>
    <w:rsid w:val="00501B85"/>
    <w:rsid w:val="0050219C"/>
    <w:rsid w:val="005026A8"/>
    <w:rsid w:val="00502EC1"/>
    <w:rsid w:val="005034B2"/>
    <w:rsid w:val="00503802"/>
    <w:rsid w:val="00504469"/>
    <w:rsid w:val="00504995"/>
    <w:rsid w:val="00505213"/>
    <w:rsid w:val="005052C6"/>
    <w:rsid w:val="005056C4"/>
    <w:rsid w:val="00505D21"/>
    <w:rsid w:val="00505EC2"/>
    <w:rsid w:val="005067A4"/>
    <w:rsid w:val="00506EF5"/>
    <w:rsid w:val="00507201"/>
    <w:rsid w:val="00507862"/>
    <w:rsid w:val="00507A54"/>
    <w:rsid w:val="005107E6"/>
    <w:rsid w:val="00510F73"/>
    <w:rsid w:val="0051120C"/>
    <w:rsid w:val="00511383"/>
    <w:rsid w:val="00511D0C"/>
    <w:rsid w:val="00512C20"/>
    <w:rsid w:val="0051379B"/>
    <w:rsid w:val="00513E32"/>
    <w:rsid w:val="00513E53"/>
    <w:rsid w:val="005143E5"/>
    <w:rsid w:val="00514695"/>
    <w:rsid w:val="00514A08"/>
    <w:rsid w:val="00515DCA"/>
    <w:rsid w:val="00515F91"/>
    <w:rsid w:val="00515FB4"/>
    <w:rsid w:val="005178BB"/>
    <w:rsid w:val="00517C92"/>
    <w:rsid w:val="00517DD6"/>
    <w:rsid w:val="00517EA3"/>
    <w:rsid w:val="00517F0A"/>
    <w:rsid w:val="00521AEB"/>
    <w:rsid w:val="00521CFF"/>
    <w:rsid w:val="005223F5"/>
    <w:rsid w:val="005225A7"/>
    <w:rsid w:val="00523C8C"/>
    <w:rsid w:val="005249A0"/>
    <w:rsid w:val="005250DE"/>
    <w:rsid w:val="00525219"/>
    <w:rsid w:val="005255B6"/>
    <w:rsid w:val="00526511"/>
    <w:rsid w:val="005273B9"/>
    <w:rsid w:val="00530CFC"/>
    <w:rsid w:val="00531313"/>
    <w:rsid w:val="0053252E"/>
    <w:rsid w:val="005327B1"/>
    <w:rsid w:val="00532A24"/>
    <w:rsid w:val="0053323F"/>
    <w:rsid w:val="00533420"/>
    <w:rsid w:val="00533B29"/>
    <w:rsid w:val="005342F4"/>
    <w:rsid w:val="0053457D"/>
    <w:rsid w:val="00534A6D"/>
    <w:rsid w:val="00535D7E"/>
    <w:rsid w:val="00536652"/>
    <w:rsid w:val="00536D10"/>
    <w:rsid w:val="005370A7"/>
    <w:rsid w:val="005372CB"/>
    <w:rsid w:val="00537733"/>
    <w:rsid w:val="0054038E"/>
    <w:rsid w:val="0054066A"/>
    <w:rsid w:val="00540696"/>
    <w:rsid w:val="00541658"/>
    <w:rsid w:val="00541735"/>
    <w:rsid w:val="005425F6"/>
    <w:rsid w:val="005426AA"/>
    <w:rsid w:val="00542BA2"/>
    <w:rsid w:val="00542F50"/>
    <w:rsid w:val="0054358F"/>
    <w:rsid w:val="00543DD8"/>
    <w:rsid w:val="00544C65"/>
    <w:rsid w:val="00545110"/>
    <w:rsid w:val="005455A7"/>
    <w:rsid w:val="005460FE"/>
    <w:rsid w:val="0054702D"/>
    <w:rsid w:val="005475C7"/>
    <w:rsid w:val="00550939"/>
    <w:rsid w:val="005517E0"/>
    <w:rsid w:val="00553D30"/>
    <w:rsid w:val="005545F0"/>
    <w:rsid w:val="00554CA2"/>
    <w:rsid w:val="00555602"/>
    <w:rsid w:val="00555654"/>
    <w:rsid w:val="00555671"/>
    <w:rsid w:val="0055690F"/>
    <w:rsid w:val="00557214"/>
    <w:rsid w:val="00560446"/>
    <w:rsid w:val="00560638"/>
    <w:rsid w:val="005607C1"/>
    <w:rsid w:val="00562360"/>
    <w:rsid w:val="005624EF"/>
    <w:rsid w:val="0056256C"/>
    <w:rsid w:val="0056382D"/>
    <w:rsid w:val="00563B2E"/>
    <w:rsid w:val="00563EF8"/>
    <w:rsid w:val="00564D81"/>
    <w:rsid w:val="005651EB"/>
    <w:rsid w:val="00565326"/>
    <w:rsid w:val="0056745A"/>
    <w:rsid w:val="00567666"/>
    <w:rsid w:val="00567B19"/>
    <w:rsid w:val="00567EE2"/>
    <w:rsid w:val="0057051A"/>
    <w:rsid w:val="0057058F"/>
    <w:rsid w:val="00570657"/>
    <w:rsid w:val="00570F77"/>
    <w:rsid w:val="0057113D"/>
    <w:rsid w:val="0057127D"/>
    <w:rsid w:val="00571E10"/>
    <w:rsid w:val="0057282C"/>
    <w:rsid w:val="00572B6D"/>
    <w:rsid w:val="00573507"/>
    <w:rsid w:val="00574397"/>
    <w:rsid w:val="0057457B"/>
    <w:rsid w:val="00575019"/>
    <w:rsid w:val="00575BDE"/>
    <w:rsid w:val="005778A8"/>
    <w:rsid w:val="00577AC4"/>
    <w:rsid w:val="00577CDD"/>
    <w:rsid w:val="00577ED3"/>
    <w:rsid w:val="00580788"/>
    <w:rsid w:val="00581895"/>
    <w:rsid w:val="00581B34"/>
    <w:rsid w:val="00583308"/>
    <w:rsid w:val="0058458F"/>
    <w:rsid w:val="005856D9"/>
    <w:rsid w:val="00586213"/>
    <w:rsid w:val="00586E2C"/>
    <w:rsid w:val="0058797F"/>
    <w:rsid w:val="00587CED"/>
    <w:rsid w:val="005907A8"/>
    <w:rsid w:val="00590F81"/>
    <w:rsid w:val="00591B59"/>
    <w:rsid w:val="005920B4"/>
    <w:rsid w:val="00593193"/>
    <w:rsid w:val="00593281"/>
    <w:rsid w:val="0059378F"/>
    <w:rsid w:val="005938E4"/>
    <w:rsid w:val="0059478F"/>
    <w:rsid w:val="005953BE"/>
    <w:rsid w:val="00595763"/>
    <w:rsid w:val="00595898"/>
    <w:rsid w:val="0059592F"/>
    <w:rsid w:val="00595A09"/>
    <w:rsid w:val="00595C56"/>
    <w:rsid w:val="00595D84"/>
    <w:rsid w:val="005962D6"/>
    <w:rsid w:val="0059645E"/>
    <w:rsid w:val="00596DBB"/>
    <w:rsid w:val="00596FAC"/>
    <w:rsid w:val="005A0A2C"/>
    <w:rsid w:val="005A174E"/>
    <w:rsid w:val="005A1BAF"/>
    <w:rsid w:val="005A277E"/>
    <w:rsid w:val="005A2D46"/>
    <w:rsid w:val="005A2EC1"/>
    <w:rsid w:val="005A3F0A"/>
    <w:rsid w:val="005A44CF"/>
    <w:rsid w:val="005A4B49"/>
    <w:rsid w:val="005A4E2A"/>
    <w:rsid w:val="005A5189"/>
    <w:rsid w:val="005A5A53"/>
    <w:rsid w:val="005B0F6F"/>
    <w:rsid w:val="005B145D"/>
    <w:rsid w:val="005B1C61"/>
    <w:rsid w:val="005B1E42"/>
    <w:rsid w:val="005B2568"/>
    <w:rsid w:val="005B269D"/>
    <w:rsid w:val="005B3602"/>
    <w:rsid w:val="005B3BA5"/>
    <w:rsid w:val="005B3C9E"/>
    <w:rsid w:val="005B4C2A"/>
    <w:rsid w:val="005B5492"/>
    <w:rsid w:val="005B55E9"/>
    <w:rsid w:val="005B688F"/>
    <w:rsid w:val="005B6AE8"/>
    <w:rsid w:val="005C0708"/>
    <w:rsid w:val="005C1774"/>
    <w:rsid w:val="005C21C5"/>
    <w:rsid w:val="005C25E2"/>
    <w:rsid w:val="005C2743"/>
    <w:rsid w:val="005C2AE0"/>
    <w:rsid w:val="005C2FE9"/>
    <w:rsid w:val="005C4976"/>
    <w:rsid w:val="005C4B59"/>
    <w:rsid w:val="005C5CD7"/>
    <w:rsid w:val="005C5D23"/>
    <w:rsid w:val="005C5EC4"/>
    <w:rsid w:val="005C6F5D"/>
    <w:rsid w:val="005C737F"/>
    <w:rsid w:val="005C7696"/>
    <w:rsid w:val="005C79CB"/>
    <w:rsid w:val="005C7FB8"/>
    <w:rsid w:val="005D0B9D"/>
    <w:rsid w:val="005D17A6"/>
    <w:rsid w:val="005D2E3A"/>
    <w:rsid w:val="005D35B3"/>
    <w:rsid w:val="005D4213"/>
    <w:rsid w:val="005D73BB"/>
    <w:rsid w:val="005D7B9E"/>
    <w:rsid w:val="005E0B7E"/>
    <w:rsid w:val="005E0E27"/>
    <w:rsid w:val="005E0E29"/>
    <w:rsid w:val="005E1352"/>
    <w:rsid w:val="005E14E9"/>
    <w:rsid w:val="005E22AD"/>
    <w:rsid w:val="005E288A"/>
    <w:rsid w:val="005E4294"/>
    <w:rsid w:val="005E478E"/>
    <w:rsid w:val="005E5878"/>
    <w:rsid w:val="005E5CF2"/>
    <w:rsid w:val="005E6452"/>
    <w:rsid w:val="005E6919"/>
    <w:rsid w:val="005E6C5E"/>
    <w:rsid w:val="005E6D06"/>
    <w:rsid w:val="005E7172"/>
    <w:rsid w:val="005E7A85"/>
    <w:rsid w:val="005F0170"/>
    <w:rsid w:val="005F04DF"/>
    <w:rsid w:val="005F1129"/>
    <w:rsid w:val="005F199A"/>
    <w:rsid w:val="005F1E42"/>
    <w:rsid w:val="005F21F9"/>
    <w:rsid w:val="005F267E"/>
    <w:rsid w:val="005F35B8"/>
    <w:rsid w:val="005F3FF6"/>
    <w:rsid w:val="005F418A"/>
    <w:rsid w:val="005F47C5"/>
    <w:rsid w:val="005F561D"/>
    <w:rsid w:val="005F5DC6"/>
    <w:rsid w:val="005F5E87"/>
    <w:rsid w:val="005F6C88"/>
    <w:rsid w:val="005F6F63"/>
    <w:rsid w:val="005F72B7"/>
    <w:rsid w:val="005F77C5"/>
    <w:rsid w:val="005F7A4B"/>
    <w:rsid w:val="00600DB8"/>
    <w:rsid w:val="006013C6"/>
    <w:rsid w:val="00601954"/>
    <w:rsid w:val="00601A7C"/>
    <w:rsid w:val="006025DF"/>
    <w:rsid w:val="00602830"/>
    <w:rsid w:val="006028E2"/>
    <w:rsid w:val="00603311"/>
    <w:rsid w:val="006038AF"/>
    <w:rsid w:val="00603D23"/>
    <w:rsid w:val="006048EA"/>
    <w:rsid w:val="00605685"/>
    <w:rsid w:val="00605983"/>
    <w:rsid w:val="00605BCE"/>
    <w:rsid w:val="00605C39"/>
    <w:rsid w:val="006073AE"/>
    <w:rsid w:val="006075F6"/>
    <w:rsid w:val="00610F33"/>
    <w:rsid w:val="00612591"/>
    <w:rsid w:val="0061270A"/>
    <w:rsid w:val="00613638"/>
    <w:rsid w:val="00613646"/>
    <w:rsid w:val="0061374E"/>
    <w:rsid w:val="006138DA"/>
    <w:rsid w:val="0061392E"/>
    <w:rsid w:val="00614424"/>
    <w:rsid w:val="006144C8"/>
    <w:rsid w:val="0061513B"/>
    <w:rsid w:val="0061538D"/>
    <w:rsid w:val="006155AA"/>
    <w:rsid w:val="0061688C"/>
    <w:rsid w:val="00617662"/>
    <w:rsid w:val="00617C5B"/>
    <w:rsid w:val="00617ECE"/>
    <w:rsid w:val="00617F2B"/>
    <w:rsid w:val="00620428"/>
    <w:rsid w:val="006208F6"/>
    <w:rsid w:val="00620DEE"/>
    <w:rsid w:val="0062167D"/>
    <w:rsid w:val="0062198C"/>
    <w:rsid w:val="00621BD0"/>
    <w:rsid w:val="0062235D"/>
    <w:rsid w:val="006225AF"/>
    <w:rsid w:val="00622B0B"/>
    <w:rsid w:val="00622D4E"/>
    <w:rsid w:val="00623693"/>
    <w:rsid w:val="00623B7F"/>
    <w:rsid w:val="00624C84"/>
    <w:rsid w:val="00624E0F"/>
    <w:rsid w:val="00624EE9"/>
    <w:rsid w:val="00626748"/>
    <w:rsid w:val="00626C5E"/>
    <w:rsid w:val="006277C7"/>
    <w:rsid w:val="00627E26"/>
    <w:rsid w:val="006307BC"/>
    <w:rsid w:val="0063201B"/>
    <w:rsid w:val="00632518"/>
    <w:rsid w:val="00633597"/>
    <w:rsid w:val="00633B2B"/>
    <w:rsid w:val="00633CF4"/>
    <w:rsid w:val="006348C0"/>
    <w:rsid w:val="006353B0"/>
    <w:rsid w:val="0063542C"/>
    <w:rsid w:val="00635497"/>
    <w:rsid w:val="00635AFA"/>
    <w:rsid w:val="00636611"/>
    <w:rsid w:val="00636DF0"/>
    <w:rsid w:val="006370CF"/>
    <w:rsid w:val="00637224"/>
    <w:rsid w:val="0063793C"/>
    <w:rsid w:val="00640B8D"/>
    <w:rsid w:val="0064143E"/>
    <w:rsid w:val="00641856"/>
    <w:rsid w:val="006419BB"/>
    <w:rsid w:val="006421DD"/>
    <w:rsid w:val="00642465"/>
    <w:rsid w:val="006432EE"/>
    <w:rsid w:val="0064370F"/>
    <w:rsid w:val="00643A00"/>
    <w:rsid w:val="00644A90"/>
    <w:rsid w:val="00644D08"/>
    <w:rsid w:val="00644FC9"/>
    <w:rsid w:val="00645020"/>
    <w:rsid w:val="00645288"/>
    <w:rsid w:val="00645BD6"/>
    <w:rsid w:val="00647018"/>
    <w:rsid w:val="00647086"/>
    <w:rsid w:val="0064744B"/>
    <w:rsid w:val="00647646"/>
    <w:rsid w:val="00647774"/>
    <w:rsid w:val="00650048"/>
    <w:rsid w:val="006500BD"/>
    <w:rsid w:val="0065082C"/>
    <w:rsid w:val="00650BF8"/>
    <w:rsid w:val="006512E8"/>
    <w:rsid w:val="006513D8"/>
    <w:rsid w:val="0065151D"/>
    <w:rsid w:val="006527E5"/>
    <w:rsid w:val="006528A6"/>
    <w:rsid w:val="00652A17"/>
    <w:rsid w:val="00652B76"/>
    <w:rsid w:val="00652E0F"/>
    <w:rsid w:val="006541C5"/>
    <w:rsid w:val="00654757"/>
    <w:rsid w:val="00655BF4"/>
    <w:rsid w:val="00655CDD"/>
    <w:rsid w:val="00655FE4"/>
    <w:rsid w:val="006574D6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891"/>
    <w:rsid w:val="00662DBC"/>
    <w:rsid w:val="00663160"/>
    <w:rsid w:val="006640D3"/>
    <w:rsid w:val="006642B7"/>
    <w:rsid w:val="006643DA"/>
    <w:rsid w:val="00664698"/>
    <w:rsid w:val="00664788"/>
    <w:rsid w:val="00664F2A"/>
    <w:rsid w:val="00665165"/>
    <w:rsid w:val="00665CC5"/>
    <w:rsid w:val="006663D1"/>
    <w:rsid w:val="0066705C"/>
    <w:rsid w:val="00667320"/>
    <w:rsid w:val="00667A8A"/>
    <w:rsid w:val="00670495"/>
    <w:rsid w:val="0067058B"/>
    <w:rsid w:val="00670AC0"/>
    <w:rsid w:val="006710A0"/>
    <w:rsid w:val="00671397"/>
    <w:rsid w:val="00671B39"/>
    <w:rsid w:val="00671D4B"/>
    <w:rsid w:val="006725F4"/>
    <w:rsid w:val="006736B2"/>
    <w:rsid w:val="00674539"/>
    <w:rsid w:val="0067507B"/>
    <w:rsid w:val="006764B6"/>
    <w:rsid w:val="00676AE0"/>
    <w:rsid w:val="00677329"/>
    <w:rsid w:val="00680A88"/>
    <w:rsid w:val="00681140"/>
    <w:rsid w:val="00681A98"/>
    <w:rsid w:val="006823A8"/>
    <w:rsid w:val="00682769"/>
    <w:rsid w:val="00683168"/>
    <w:rsid w:val="00683371"/>
    <w:rsid w:val="00683439"/>
    <w:rsid w:val="006839C2"/>
    <w:rsid w:val="00683E77"/>
    <w:rsid w:val="00683FC2"/>
    <w:rsid w:val="00684DED"/>
    <w:rsid w:val="006854B2"/>
    <w:rsid w:val="0068554B"/>
    <w:rsid w:val="006856D4"/>
    <w:rsid w:val="006861DD"/>
    <w:rsid w:val="00686D53"/>
    <w:rsid w:val="0068752A"/>
    <w:rsid w:val="0069015C"/>
    <w:rsid w:val="006915B4"/>
    <w:rsid w:val="00691937"/>
    <w:rsid w:val="00691B26"/>
    <w:rsid w:val="006926DB"/>
    <w:rsid w:val="00692C69"/>
    <w:rsid w:val="00694A1F"/>
    <w:rsid w:val="00694C37"/>
    <w:rsid w:val="00694F40"/>
    <w:rsid w:val="006950FE"/>
    <w:rsid w:val="00695986"/>
    <w:rsid w:val="006974D7"/>
    <w:rsid w:val="00697562"/>
    <w:rsid w:val="006A0880"/>
    <w:rsid w:val="006A0FE9"/>
    <w:rsid w:val="006A20C5"/>
    <w:rsid w:val="006A2801"/>
    <w:rsid w:val="006A35E0"/>
    <w:rsid w:val="006A35F9"/>
    <w:rsid w:val="006A5563"/>
    <w:rsid w:val="006A57E3"/>
    <w:rsid w:val="006A5B18"/>
    <w:rsid w:val="006A60CD"/>
    <w:rsid w:val="006A60E6"/>
    <w:rsid w:val="006A65A8"/>
    <w:rsid w:val="006A6FD8"/>
    <w:rsid w:val="006A75EA"/>
    <w:rsid w:val="006A7870"/>
    <w:rsid w:val="006A7972"/>
    <w:rsid w:val="006B018C"/>
    <w:rsid w:val="006B0C63"/>
    <w:rsid w:val="006B0E23"/>
    <w:rsid w:val="006B0F8F"/>
    <w:rsid w:val="006B12A3"/>
    <w:rsid w:val="006B1467"/>
    <w:rsid w:val="006B19EA"/>
    <w:rsid w:val="006B1DB8"/>
    <w:rsid w:val="006B1F80"/>
    <w:rsid w:val="006B252C"/>
    <w:rsid w:val="006B38CD"/>
    <w:rsid w:val="006B3C2F"/>
    <w:rsid w:val="006B3DDE"/>
    <w:rsid w:val="006B4617"/>
    <w:rsid w:val="006B4672"/>
    <w:rsid w:val="006B487C"/>
    <w:rsid w:val="006B5477"/>
    <w:rsid w:val="006B5758"/>
    <w:rsid w:val="006B5AD3"/>
    <w:rsid w:val="006B6953"/>
    <w:rsid w:val="006B6E38"/>
    <w:rsid w:val="006B7136"/>
    <w:rsid w:val="006C0F9E"/>
    <w:rsid w:val="006C1BBA"/>
    <w:rsid w:val="006C1C31"/>
    <w:rsid w:val="006C2A0F"/>
    <w:rsid w:val="006C2E05"/>
    <w:rsid w:val="006C381C"/>
    <w:rsid w:val="006C39F6"/>
    <w:rsid w:val="006C3B8F"/>
    <w:rsid w:val="006C3BBC"/>
    <w:rsid w:val="006C4159"/>
    <w:rsid w:val="006C49E8"/>
    <w:rsid w:val="006C4C7D"/>
    <w:rsid w:val="006C59E3"/>
    <w:rsid w:val="006C63C9"/>
    <w:rsid w:val="006C6500"/>
    <w:rsid w:val="006C6C68"/>
    <w:rsid w:val="006C6EC5"/>
    <w:rsid w:val="006C765C"/>
    <w:rsid w:val="006C7D48"/>
    <w:rsid w:val="006C7DBC"/>
    <w:rsid w:val="006D094D"/>
    <w:rsid w:val="006D0EC5"/>
    <w:rsid w:val="006D1BFE"/>
    <w:rsid w:val="006D334F"/>
    <w:rsid w:val="006D4C13"/>
    <w:rsid w:val="006D5B61"/>
    <w:rsid w:val="006D69A2"/>
    <w:rsid w:val="006D6EFD"/>
    <w:rsid w:val="006D6FB4"/>
    <w:rsid w:val="006E02B8"/>
    <w:rsid w:val="006E054C"/>
    <w:rsid w:val="006E05DF"/>
    <w:rsid w:val="006E1029"/>
    <w:rsid w:val="006E105F"/>
    <w:rsid w:val="006E1D8B"/>
    <w:rsid w:val="006E1F70"/>
    <w:rsid w:val="006E2B24"/>
    <w:rsid w:val="006E32E2"/>
    <w:rsid w:val="006E335F"/>
    <w:rsid w:val="006E3838"/>
    <w:rsid w:val="006E4149"/>
    <w:rsid w:val="006E44C0"/>
    <w:rsid w:val="006E5C2E"/>
    <w:rsid w:val="006E6060"/>
    <w:rsid w:val="006E72E6"/>
    <w:rsid w:val="006E7445"/>
    <w:rsid w:val="006F0511"/>
    <w:rsid w:val="006F32B7"/>
    <w:rsid w:val="006F3E54"/>
    <w:rsid w:val="006F4669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B1E"/>
    <w:rsid w:val="00701F77"/>
    <w:rsid w:val="00701F85"/>
    <w:rsid w:val="00702290"/>
    <w:rsid w:val="00702565"/>
    <w:rsid w:val="00703A7F"/>
    <w:rsid w:val="00703C37"/>
    <w:rsid w:val="007047F5"/>
    <w:rsid w:val="007049FE"/>
    <w:rsid w:val="00704B5A"/>
    <w:rsid w:val="00704E8A"/>
    <w:rsid w:val="007054E4"/>
    <w:rsid w:val="0070691B"/>
    <w:rsid w:val="00707575"/>
    <w:rsid w:val="00707648"/>
    <w:rsid w:val="00710043"/>
    <w:rsid w:val="0071054F"/>
    <w:rsid w:val="00710EAB"/>
    <w:rsid w:val="00711959"/>
    <w:rsid w:val="00711EB6"/>
    <w:rsid w:val="00713477"/>
    <w:rsid w:val="00713EB9"/>
    <w:rsid w:val="0071421C"/>
    <w:rsid w:val="007149E0"/>
    <w:rsid w:val="00714FAB"/>
    <w:rsid w:val="00715B5C"/>
    <w:rsid w:val="00715B7C"/>
    <w:rsid w:val="00715D0B"/>
    <w:rsid w:val="00715FC6"/>
    <w:rsid w:val="0071612C"/>
    <w:rsid w:val="00717967"/>
    <w:rsid w:val="00717E32"/>
    <w:rsid w:val="007203B2"/>
    <w:rsid w:val="007205CD"/>
    <w:rsid w:val="00720EB8"/>
    <w:rsid w:val="00720F91"/>
    <w:rsid w:val="00721549"/>
    <w:rsid w:val="0072166F"/>
    <w:rsid w:val="00722B44"/>
    <w:rsid w:val="00723AF7"/>
    <w:rsid w:val="00723B2C"/>
    <w:rsid w:val="00723B73"/>
    <w:rsid w:val="007240FC"/>
    <w:rsid w:val="007242CF"/>
    <w:rsid w:val="00724C59"/>
    <w:rsid w:val="007252B9"/>
    <w:rsid w:val="007272CD"/>
    <w:rsid w:val="0072782B"/>
    <w:rsid w:val="0072788A"/>
    <w:rsid w:val="00727EE9"/>
    <w:rsid w:val="007305AD"/>
    <w:rsid w:val="0073074D"/>
    <w:rsid w:val="00731089"/>
    <w:rsid w:val="007318D0"/>
    <w:rsid w:val="007319C0"/>
    <w:rsid w:val="00731D9D"/>
    <w:rsid w:val="0073207D"/>
    <w:rsid w:val="0073241B"/>
    <w:rsid w:val="007345DF"/>
    <w:rsid w:val="00734B1E"/>
    <w:rsid w:val="0073528F"/>
    <w:rsid w:val="00735C32"/>
    <w:rsid w:val="00735F24"/>
    <w:rsid w:val="007365B6"/>
    <w:rsid w:val="00736EBE"/>
    <w:rsid w:val="0073721D"/>
    <w:rsid w:val="00737504"/>
    <w:rsid w:val="0074012A"/>
    <w:rsid w:val="007401FD"/>
    <w:rsid w:val="00741677"/>
    <w:rsid w:val="0074227C"/>
    <w:rsid w:val="00742FD1"/>
    <w:rsid w:val="00743083"/>
    <w:rsid w:val="00743502"/>
    <w:rsid w:val="00743B1E"/>
    <w:rsid w:val="00745931"/>
    <w:rsid w:val="00745EB5"/>
    <w:rsid w:val="007463D8"/>
    <w:rsid w:val="007468A4"/>
    <w:rsid w:val="00746C55"/>
    <w:rsid w:val="00746CD0"/>
    <w:rsid w:val="00747323"/>
    <w:rsid w:val="0075018F"/>
    <w:rsid w:val="007502AC"/>
    <w:rsid w:val="00750A7F"/>
    <w:rsid w:val="007516A9"/>
    <w:rsid w:val="00753555"/>
    <w:rsid w:val="0075397F"/>
    <w:rsid w:val="00754A6F"/>
    <w:rsid w:val="00754D58"/>
    <w:rsid w:val="00755718"/>
    <w:rsid w:val="0075764C"/>
    <w:rsid w:val="0075791A"/>
    <w:rsid w:val="00757B11"/>
    <w:rsid w:val="0076017A"/>
    <w:rsid w:val="0076096A"/>
    <w:rsid w:val="00761604"/>
    <w:rsid w:val="00762283"/>
    <w:rsid w:val="007629C5"/>
    <w:rsid w:val="00762B96"/>
    <w:rsid w:val="00763F52"/>
    <w:rsid w:val="007648BC"/>
    <w:rsid w:val="00764F42"/>
    <w:rsid w:val="00765B62"/>
    <w:rsid w:val="007667B3"/>
    <w:rsid w:val="00766C8B"/>
    <w:rsid w:val="00766CFA"/>
    <w:rsid w:val="00767628"/>
    <w:rsid w:val="00767B33"/>
    <w:rsid w:val="00770BA9"/>
    <w:rsid w:val="00770DC2"/>
    <w:rsid w:val="007710CE"/>
    <w:rsid w:val="00772763"/>
    <w:rsid w:val="00772EF7"/>
    <w:rsid w:val="007732BD"/>
    <w:rsid w:val="0077375A"/>
    <w:rsid w:val="00774539"/>
    <w:rsid w:val="00774604"/>
    <w:rsid w:val="00774EEC"/>
    <w:rsid w:val="00777941"/>
    <w:rsid w:val="007808EB"/>
    <w:rsid w:val="00780A07"/>
    <w:rsid w:val="00781318"/>
    <w:rsid w:val="0078157A"/>
    <w:rsid w:val="007815ED"/>
    <w:rsid w:val="00782391"/>
    <w:rsid w:val="007834B1"/>
    <w:rsid w:val="00783F6A"/>
    <w:rsid w:val="00785364"/>
    <w:rsid w:val="007863B4"/>
    <w:rsid w:val="0078677D"/>
    <w:rsid w:val="00786859"/>
    <w:rsid w:val="00786954"/>
    <w:rsid w:val="007873A9"/>
    <w:rsid w:val="00790032"/>
    <w:rsid w:val="00790DFF"/>
    <w:rsid w:val="00791C24"/>
    <w:rsid w:val="0079225E"/>
    <w:rsid w:val="00793519"/>
    <w:rsid w:val="0079403C"/>
    <w:rsid w:val="0079425C"/>
    <w:rsid w:val="0079494D"/>
    <w:rsid w:val="00795F36"/>
    <w:rsid w:val="0079654D"/>
    <w:rsid w:val="00797121"/>
    <w:rsid w:val="00797365"/>
    <w:rsid w:val="007A0129"/>
    <w:rsid w:val="007A12C0"/>
    <w:rsid w:val="007A1729"/>
    <w:rsid w:val="007A1A10"/>
    <w:rsid w:val="007A1B99"/>
    <w:rsid w:val="007A1E39"/>
    <w:rsid w:val="007A46EE"/>
    <w:rsid w:val="007A546A"/>
    <w:rsid w:val="007A5BAB"/>
    <w:rsid w:val="007A65D8"/>
    <w:rsid w:val="007A7368"/>
    <w:rsid w:val="007A73B5"/>
    <w:rsid w:val="007B0779"/>
    <w:rsid w:val="007B1346"/>
    <w:rsid w:val="007B1364"/>
    <w:rsid w:val="007B1B1E"/>
    <w:rsid w:val="007B1F76"/>
    <w:rsid w:val="007B298B"/>
    <w:rsid w:val="007B352E"/>
    <w:rsid w:val="007B4118"/>
    <w:rsid w:val="007B4690"/>
    <w:rsid w:val="007B4FB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DE6"/>
    <w:rsid w:val="007C1491"/>
    <w:rsid w:val="007C1621"/>
    <w:rsid w:val="007C2144"/>
    <w:rsid w:val="007C34E2"/>
    <w:rsid w:val="007C37EF"/>
    <w:rsid w:val="007C43FF"/>
    <w:rsid w:val="007C46EA"/>
    <w:rsid w:val="007C4765"/>
    <w:rsid w:val="007C5F09"/>
    <w:rsid w:val="007C61A7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FA"/>
    <w:rsid w:val="007D20A9"/>
    <w:rsid w:val="007D2DCD"/>
    <w:rsid w:val="007D3081"/>
    <w:rsid w:val="007D34FB"/>
    <w:rsid w:val="007D3533"/>
    <w:rsid w:val="007D40B9"/>
    <w:rsid w:val="007D469A"/>
    <w:rsid w:val="007D48CF"/>
    <w:rsid w:val="007D63CD"/>
    <w:rsid w:val="007D682E"/>
    <w:rsid w:val="007D76C1"/>
    <w:rsid w:val="007D78D7"/>
    <w:rsid w:val="007D792A"/>
    <w:rsid w:val="007D7F93"/>
    <w:rsid w:val="007E0033"/>
    <w:rsid w:val="007E0729"/>
    <w:rsid w:val="007E09CF"/>
    <w:rsid w:val="007E1714"/>
    <w:rsid w:val="007E225F"/>
    <w:rsid w:val="007E267D"/>
    <w:rsid w:val="007E2746"/>
    <w:rsid w:val="007E277A"/>
    <w:rsid w:val="007E2A69"/>
    <w:rsid w:val="007E31F7"/>
    <w:rsid w:val="007E3509"/>
    <w:rsid w:val="007E3FBC"/>
    <w:rsid w:val="007E4901"/>
    <w:rsid w:val="007E5353"/>
    <w:rsid w:val="007E5DD0"/>
    <w:rsid w:val="007E69BA"/>
    <w:rsid w:val="007E6CF9"/>
    <w:rsid w:val="007E71D7"/>
    <w:rsid w:val="007F067A"/>
    <w:rsid w:val="007F08C1"/>
    <w:rsid w:val="007F1E02"/>
    <w:rsid w:val="007F30D8"/>
    <w:rsid w:val="007F3D6C"/>
    <w:rsid w:val="007F3DAC"/>
    <w:rsid w:val="007F3EA4"/>
    <w:rsid w:val="007F564D"/>
    <w:rsid w:val="007F5E4D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3168"/>
    <w:rsid w:val="0080343C"/>
    <w:rsid w:val="008037F6"/>
    <w:rsid w:val="00803CE5"/>
    <w:rsid w:val="00805390"/>
    <w:rsid w:val="00805867"/>
    <w:rsid w:val="0080588A"/>
    <w:rsid w:val="00807133"/>
    <w:rsid w:val="00807430"/>
    <w:rsid w:val="00807F46"/>
    <w:rsid w:val="00810B43"/>
    <w:rsid w:val="00810D2C"/>
    <w:rsid w:val="008111D0"/>
    <w:rsid w:val="008112DB"/>
    <w:rsid w:val="00811DA0"/>
    <w:rsid w:val="00812C60"/>
    <w:rsid w:val="00814EEB"/>
    <w:rsid w:val="00814F54"/>
    <w:rsid w:val="00816EBB"/>
    <w:rsid w:val="00817E86"/>
    <w:rsid w:val="00820168"/>
    <w:rsid w:val="00820442"/>
    <w:rsid w:val="008207B9"/>
    <w:rsid w:val="00821768"/>
    <w:rsid w:val="00821AC6"/>
    <w:rsid w:val="00822B1C"/>
    <w:rsid w:val="00824A7E"/>
    <w:rsid w:val="00825E30"/>
    <w:rsid w:val="00826F67"/>
    <w:rsid w:val="008275AF"/>
    <w:rsid w:val="00827A9D"/>
    <w:rsid w:val="00827EF1"/>
    <w:rsid w:val="00830ECC"/>
    <w:rsid w:val="00831342"/>
    <w:rsid w:val="0083180B"/>
    <w:rsid w:val="00831931"/>
    <w:rsid w:val="00831A6A"/>
    <w:rsid w:val="00831D1D"/>
    <w:rsid w:val="00832AD6"/>
    <w:rsid w:val="00832B9B"/>
    <w:rsid w:val="00832DE1"/>
    <w:rsid w:val="008331EE"/>
    <w:rsid w:val="008332A0"/>
    <w:rsid w:val="00834421"/>
    <w:rsid w:val="00835483"/>
    <w:rsid w:val="00835562"/>
    <w:rsid w:val="00835F8D"/>
    <w:rsid w:val="008360FB"/>
    <w:rsid w:val="00836502"/>
    <w:rsid w:val="00836621"/>
    <w:rsid w:val="0083747F"/>
    <w:rsid w:val="00837EC3"/>
    <w:rsid w:val="00840246"/>
    <w:rsid w:val="008406EF"/>
    <w:rsid w:val="00841018"/>
    <w:rsid w:val="00841203"/>
    <w:rsid w:val="00841AA9"/>
    <w:rsid w:val="00842268"/>
    <w:rsid w:val="008427E3"/>
    <w:rsid w:val="00842B46"/>
    <w:rsid w:val="00842FEB"/>
    <w:rsid w:val="00843027"/>
    <w:rsid w:val="0084369C"/>
    <w:rsid w:val="00843CE9"/>
    <w:rsid w:val="00844B21"/>
    <w:rsid w:val="0084525B"/>
    <w:rsid w:val="00845370"/>
    <w:rsid w:val="00845A98"/>
    <w:rsid w:val="00845B8C"/>
    <w:rsid w:val="00846383"/>
    <w:rsid w:val="00847F3D"/>
    <w:rsid w:val="008503B7"/>
    <w:rsid w:val="00850B6A"/>
    <w:rsid w:val="008514BE"/>
    <w:rsid w:val="00851F2E"/>
    <w:rsid w:val="00852E3A"/>
    <w:rsid w:val="00853AAF"/>
    <w:rsid w:val="00855BD5"/>
    <w:rsid w:val="00855D04"/>
    <w:rsid w:val="008573FB"/>
    <w:rsid w:val="00860270"/>
    <w:rsid w:val="008604E1"/>
    <w:rsid w:val="00860733"/>
    <w:rsid w:val="00860C00"/>
    <w:rsid w:val="00860FF8"/>
    <w:rsid w:val="00861915"/>
    <w:rsid w:val="0086192B"/>
    <w:rsid w:val="00861959"/>
    <w:rsid w:val="00861965"/>
    <w:rsid w:val="008620D1"/>
    <w:rsid w:val="00863DAC"/>
    <w:rsid w:val="0086485E"/>
    <w:rsid w:val="008650E7"/>
    <w:rsid w:val="00866367"/>
    <w:rsid w:val="0086698B"/>
    <w:rsid w:val="008674FB"/>
    <w:rsid w:val="00870844"/>
    <w:rsid w:val="0087099B"/>
    <w:rsid w:val="00870B43"/>
    <w:rsid w:val="00871608"/>
    <w:rsid w:val="008716C4"/>
    <w:rsid w:val="008717E2"/>
    <w:rsid w:val="00871CA0"/>
    <w:rsid w:val="00871D41"/>
    <w:rsid w:val="008721DC"/>
    <w:rsid w:val="00873EB9"/>
    <w:rsid w:val="00873F45"/>
    <w:rsid w:val="008748A0"/>
    <w:rsid w:val="008753F7"/>
    <w:rsid w:val="008753FD"/>
    <w:rsid w:val="00875940"/>
    <w:rsid w:val="00875D99"/>
    <w:rsid w:val="008762F8"/>
    <w:rsid w:val="00876C28"/>
    <w:rsid w:val="00877C5B"/>
    <w:rsid w:val="0088070A"/>
    <w:rsid w:val="00881867"/>
    <w:rsid w:val="0088278F"/>
    <w:rsid w:val="00882A47"/>
    <w:rsid w:val="008837ED"/>
    <w:rsid w:val="00886F4C"/>
    <w:rsid w:val="008906B5"/>
    <w:rsid w:val="00890B5A"/>
    <w:rsid w:val="00890F43"/>
    <w:rsid w:val="00891069"/>
    <w:rsid w:val="00891A08"/>
    <w:rsid w:val="00891B0E"/>
    <w:rsid w:val="0089289A"/>
    <w:rsid w:val="00892E88"/>
    <w:rsid w:val="00894770"/>
    <w:rsid w:val="0089529A"/>
    <w:rsid w:val="00895FCA"/>
    <w:rsid w:val="008966FF"/>
    <w:rsid w:val="0089776B"/>
    <w:rsid w:val="008A011C"/>
    <w:rsid w:val="008A16CE"/>
    <w:rsid w:val="008A17DF"/>
    <w:rsid w:val="008A2013"/>
    <w:rsid w:val="008A21D1"/>
    <w:rsid w:val="008A3E13"/>
    <w:rsid w:val="008A4215"/>
    <w:rsid w:val="008A503E"/>
    <w:rsid w:val="008A6243"/>
    <w:rsid w:val="008A636F"/>
    <w:rsid w:val="008A646F"/>
    <w:rsid w:val="008A772C"/>
    <w:rsid w:val="008A7902"/>
    <w:rsid w:val="008B06BA"/>
    <w:rsid w:val="008B0A52"/>
    <w:rsid w:val="008B12F4"/>
    <w:rsid w:val="008B2708"/>
    <w:rsid w:val="008B2E9C"/>
    <w:rsid w:val="008B32F3"/>
    <w:rsid w:val="008B3482"/>
    <w:rsid w:val="008B3487"/>
    <w:rsid w:val="008B3EF5"/>
    <w:rsid w:val="008B5920"/>
    <w:rsid w:val="008B6455"/>
    <w:rsid w:val="008B6831"/>
    <w:rsid w:val="008C01F3"/>
    <w:rsid w:val="008C0284"/>
    <w:rsid w:val="008C0753"/>
    <w:rsid w:val="008C0AE2"/>
    <w:rsid w:val="008C24E0"/>
    <w:rsid w:val="008C42D9"/>
    <w:rsid w:val="008C58D3"/>
    <w:rsid w:val="008C58F4"/>
    <w:rsid w:val="008C5F83"/>
    <w:rsid w:val="008C624F"/>
    <w:rsid w:val="008C703F"/>
    <w:rsid w:val="008C7A59"/>
    <w:rsid w:val="008D05A5"/>
    <w:rsid w:val="008D0CD0"/>
    <w:rsid w:val="008D112C"/>
    <w:rsid w:val="008D148D"/>
    <w:rsid w:val="008D2D3A"/>
    <w:rsid w:val="008D3786"/>
    <w:rsid w:val="008D3CCD"/>
    <w:rsid w:val="008D4420"/>
    <w:rsid w:val="008D4983"/>
    <w:rsid w:val="008D4BB8"/>
    <w:rsid w:val="008D4BF2"/>
    <w:rsid w:val="008D4CBB"/>
    <w:rsid w:val="008D5168"/>
    <w:rsid w:val="008D5489"/>
    <w:rsid w:val="008D56EC"/>
    <w:rsid w:val="008D67D3"/>
    <w:rsid w:val="008D71DF"/>
    <w:rsid w:val="008D7AD0"/>
    <w:rsid w:val="008E02AB"/>
    <w:rsid w:val="008E094D"/>
    <w:rsid w:val="008E12D4"/>
    <w:rsid w:val="008E2784"/>
    <w:rsid w:val="008E2924"/>
    <w:rsid w:val="008E2DD9"/>
    <w:rsid w:val="008E2F76"/>
    <w:rsid w:val="008E3735"/>
    <w:rsid w:val="008E436E"/>
    <w:rsid w:val="008E4404"/>
    <w:rsid w:val="008E4CA1"/>
    <w:rsid w:val="008E4FE5"/>
    <w:rsid w:val="008E55F3"/>
    <w:rsid w:val="008E5B26"/>
    <w:rsid w:val="008E5BF4"/>
    <w:rsid w:val="008E5EE6"/>
    <w:rsid w:val="008E606E"/>
    <w:rsid w:val="008E656D"/>
    <w:rsid w:val="008E6CC0"/>
    <w:rsid w:val="008E7E65"/>
    <w:rsid w:val="008E7F02"/>
    <w:rsid w:val="008F0F3A"/>
    <w:rsid w:val="008F189B"/>
    <w:rsid w:val="008F3756"/>
    <w:rsid w:val="008F3B12"/>
    <w:rsid w:val="008F3D3A"/>
    <w:rsid w:val="008F4332"/>
    <w:rsid w:val="008F55E9"/>
    <w:rsid w:val="008F5DD3"/>
    <w:rsid w:val="008F605F"/>
    <w:rsid w:val="008F6578"/>
    <w:rsid w:val="008F694C"/>
    <w:rsid w:val="008F7E63"/>
    <w:rsid w:val="009015A0"/>
    <w:rsid w:val="00902427"/>
    <w:rsid w:val="00902633"/>
    <w:rsid w:val="00903B4A"/>
    <w:rsid w:val="00903C83"/>
    <w:rsid w:val="00903FE5"/>
    <w:rsid w:val="0090480B"/>
    <w:rsid w:val="009048A9"/>
    <w:rsid w:val="00904AC6"/>
    <w:rsid w:val="00904E12"/>
    <w:rsid w:val="00910D59"/>
    <w:rsid w:val="00911606"/>
    <w:rsid w:val="009116DA"/>
    <w:rsid w:val="009122D0"/>
    <w:rsid w:val="009128C9"/>
    <w:rsid w:val="00913010"/>
    <w:rsid w:val="00913900"/>
    <w:rsid w:val="00913D0E"/>
    <w:rsid w:val="00914177"/>
    <w:rsid w:val="00915CD6"/>
    <w:rsid w:val="009162D5"/>
    <w:rsid w:val="00916924"/>
    <w:rsid w:val="00920981"/>
    <w:rsid w:val="00920F2E"/>
    <w:rsid w:val="00922C99"/>
    <w:rsid w:val="00923858"/>
    <w:rsid w:val="00923C8E"/>
    <w:rsid w:val="0092470E"/>
    <w:rsid w:val="009271C3"/>
    <w:rsid w:val="0093035B"/>
    <w:rsid w:val="0093042A"/>
    <w:rsid w:val="00930806"/>
    <w:rsid w:val="00930EAE"/>
    <w:rsid w:val="0093135B"/>
    <w:rsid w:val="009315B7"/>
    <w:rsid w:val="00931896"/>
    <w:rsid w:val="009321EE"/>
    <w:rsid w:val="00933B66"/>
    <w:rsid w:val="00933DB0"/>
    <w:rsid w:val="0093498B"/>
    <w:rsid w:val="00935275"/>
    <w:rsid w:val="009354F5"/>
    <w:rsid w:val="0093560A"/>
    <w:rsid w:val="009357A5"/>
    <w:rsid w:val="009357F3"/>
    <w:rsid w:val="0094092C"/>
    <w:rsid w:val="00940AD1"/>
    <w:rsid w:val="00940B25"/>
    <w:rsid w:val="00940F47"/>
    <w:rsid w:val="00941F46"/>
    <w:rsid w:val="00942037"/>
    <w:rsid w:val="00942287"/>
    <w:rsid w:val="0094266E"/>
    <w:rsid w:val="009426E4"/>
    <w:rsid w:val="00942717"/>
    <w:rsid w:val="009427CA"/>
    <w:rsid w:val="009439EA"/>
    <w:rsid w:val="00943CEF"/>
    <w:rsid w:val="00943F1E"/>
    <w:rsid w:val="0094476E"/>
    <w:rsid w:val="00945600"/>
    <w:rsid w:val="00945BF2"/>
    <w:rsid w:val="009463AB"/>
    <w:rsid w:val="009465C5"/>
    <w:rsid w:val="00946C69"/>
    <w:rsid w:val="0094708F"/>
    <w:rsid w:val="009477B1"/>
    <w:rsid w:val="00950E35"/>
    <w:rsid w:val="00950F59"/>
    <w:rsid w:val="00951150"/>
    <w:rsid w:val="0095130B"/>
    <w:rsid w:val="009518C1"/>
    <w:rsid w:val="00951B80"/>
    <w:rsid w:val="009537EF"/>
    <w:rsid w:val="00954404"/>
    <w:rsid w:val="00954C31"/>
    <w:rsid w:val="00955D99"/>
    <w:rsid w:val="00956584"/>
    <w:rsid w:val="0095687F"/>
    <w:rsid w:val="00957243"/>
    <w:rsid w:val="00960CC1"/>
    <w:rsid w:val="009621BD"/>
    <w:rsid w:val="009622AC"/>
    <w:rsid w:val="0096239A"/>
    <w:rsid w:val="00962526"/>
    <w:rsid w:val="00963937"/>
    <w:rsid w:val="0096532E"/>
    <w:rsid w:val="00965B1E"/>
    <w:rsid w:val="00966A72"/>
    <w:rsid w:val="009674CF"/>
    <w:rsid w:val="009676BC"/>
    <w:rsid w:val="0096795D"/>
    <w:rsid w:val="00967D3D"/>
    <w:rsid w:val="009700BE"/>
    <w:rsid w:val="009705E7"/>
    <w:rsid w:val="00970CF3"/>
    <w:rsid w:val="00970E65"/>
    <w:rsid w:val="00971C6A"/>
    <w:rsid w:val="00972714"/>
    <w:rsid w:val="00972773"/>
    <w:rsid w:val="00972E64"/>
    <w:rsid w:val="00973FD0"/>
    <w:rsid w:val="00974048"/>
    <w:rsid w:val="0097599E"/>
    <w:rsid w:val="00976176"/>
    <w:rsid w:val="00976A29"/>
    <w:rsid w:val="0097737E"/>
    <w:rsid w:val="00980035"/>
    <w:rsid w:val="009803AF"/>
    <w:rsid w:val="009806AA"/>
    <w:rsid w:val="009811B5"/>
    <w:rsid w:val="00981BCB"/>
    <w:rsid w:val="00982D55"/>
    <w:rsid w:val="00982D6A"/>
    <w:rsid w:val="00982FF8"/>
    <w:rsid w:val="0098354A"/>
    <w:rsid w:val="00983783"/>
    <w:rsid w:val="00983940"/>
    <w:rsid w:val="00983993"/>
    <w:rsid w:val="00984497"/>
    <w:rsid w:val="0098515F"/>
    <w:rsid w:val="009854C5"/>
    <w:rsid w:val="009859E8"/>
    <w:rsid w:val="0098640D"/>
    <w:rsid w:val="0098652E"/>
    <w:rsid w:val="00986A49"/>
    <w:rsid w:val="00986EC4"/>
    <w:rsid w:val="0099034C"/>
    <w:rsid w:val="00990ABF"/>
    <w:rsid w:val="00990BE1"/>
    <w:rsid w:val="00991989"/>
    <w:rsid w:val="00991DB5"/>
    <w:rsid w:val="00992576"/>
    <w:rsid w:val="00992E00"/>
    <w:rsid w:val="00993237"/>
    <w:rsid w:val="00993E68"/>
    <w:rsid w:val="00994651"/>
    <w:rsid w:val="00994D62"/>
    <w:rsid w:val="0099635B"/>
    <w:rsid w:val="009965AB"/>
    <w:rsid w:val="009966BB"/>
    <w:rsid w:val="00997007"/>
    <w:rsid w:val="009972AE"/>
    <w:rsid w:val="00997430"/>
    <w:rsid w:val="009975E0"/>
    <w:rsid w:val="00997A42"/>
    <w:rsid w:val="009A0CDE"/>
    <w:rsid w:val="009A11AB"/>
    <w:rsid w:val="009A2289"/>
    <w:rsid w:val="009A467A"/>
    <w:rsid w:val="009A491D"/>
    <w:rsid w:val="009A57B4"/>
    <w:rsid w:val="009B0767"/>
    <w:rsid w:val="009B0E12"/>
    <w:rsid w:val="009B1560"/>
    <w:rsid w:val="009B19BA"/>
    <w:rsid w:val="009B24EA"/>
    <w:rsid w:val="009B251A"/>
    <w:rsid w:val="009B264F"/>
    <w:rsid w:val="009B2EA5"/>
    <w:rsid w:val="009B3021"/>
    <w:rsid w:val="009B3575"/>
    <w:rsid w:val="009B52E0"/>
    <w:rsid w:val="009B6ECD"/>
    <w:rsid w:val="009B719F"/>
    <w:rsid w:val="009B75EB"/>
    <w:rsid w:val="009C0959"/>
    <w:rsid w:val="009C1538"/>
    <w:rsid w:val="009C22D0"/>
    <w:rsid w:val="009C2B1B"/>
    <w:rsid w:val="009C3C48"/>
    <w:rsid w:val="009C3DE9"/>
    <w:rsid w:val="009C4789"/>
    <w:rsid w:val="009C4C55"/>
    <w:rsid w:val="009C4FBB"/>
    <w:rsid w:val="009C5048"/>
    <w:rsid w:val="009C54BB"/>
    <w:rsid w:val="009C59EB"/>
    <w:rsid w:val="009C618D"/>
    <w:rsid w:val="009C6BCE"/>
    <w:rsid w:val="009C6F74"/>
    <w:rsid w:val="009C7440"/>
    <w:rsid w:val="009C7D03"/>
    <w:rsid w:val="009C7D1E"/>
    <w:rsid w:val="009C7E04"/>
    <w:rsid w:val="009C7E15"/>
    <w:rsid w:val="009D04AB"/>
    <w:rsid w:val="009D1232"/>
    <w:rsid w:val="009D171C"/>
    <w:rsid w:val="009D2984"/>
    <w:rsid w:val="009D2AA1"/>
    <w:rsid w:val="009D2F3D"/>
    <w:rsid w:val="009D3CD4"/>
    <w:rsid w:val="009D511E"/>
    <w:rsid w:val="009D52EB"/>
    <w:rsid w:val="009D553D"/>
    <w:rsid w:val="009D5FBE"/>
    <w:rsid w:val="009D60F0"/>
    <w:rsid w:val="009D6636"/>
    <w:rsid w:val="009D6C1A"/>
    <w:rsid w:val="009D791A"/>
    <w:rsid w:val="009E12C4"/>
    <w:rsid w:val="009E17A9"/>
    <w:rsid w:val="009E19B6"/>
    <w:rsid w:val="009E2DEA"/>
    <w:rsid w:val="009E30E4"/>
    <w:rsid w:val="009E3305"/>
    <w:rsid w:val="009E333D"/>
    <w:rsid w:val="009E456F"/>
    <w:rsid w:val="009E4FEB"/>
    <w:rsid w:val="009E513E"/>
    <w:rsid w:val="009E551A"/>
    <w:rsid w:val="009E65C5"/>
    <w:rsid w:val="009E79D3"/>
    <w:rsid w:val="009E7A6B"/>
    <w:rsid w:val="009F025C"/>
    <w:rsid w:val="009F0267"/>
    <w:rsid w:val="009F09E4"/>
    <w:rsid w:val="009F262D"/>
    <w:rsid w:val="009F272D"/>
    <w:rsid w:val="009F27B4"/>
    <w:rsid w:val="009F2972"/>
    <w:rsid w:val="009F407C"/>
    <w:rsid w:val="009F410F"/>
    <w:rsid w:val="009F4172"/>
    <w:rsid w:val="009F4B82"/>
    <w:rsid w:val="009F4D7B"/>
    <w:rsid w:val="009F519E"/>
    <w:rsid w:val="009F5361"/>
    <w:rsid w:val="009F6F64"/>
    <w:rsid w:val="009F7189"/>
    <w:rsid w:val="009F759D"/>
    <w:rsid w:val="009F767C"/>
    <w:rsid w:val="00A00C66"/>
    <w:rsid w:val="00A01037"/>
    <w:rsid w:val="00A016DE"/>
    <w:rsid w:val="00A018C2"/>
    <w:rsid w:val="00A0273B"/>
    <w:rsid w:val="00A0276F"/>
    <w:rsid w:val="00A03295"/>
    <w:rsid w:val="00A0430E"/>
    <w:rsid w:val="00A04463"/>
    <w:rsid w:val="00A04E25"/>
    <w:rsid w:val="00A05B56"/>
    <w:rsid w:val="00A101CE"/>
    <w:rsid w:val="00A10426"/>
    <w:rsid w:val="00A10677"/>
    <w:rsid w:val="00A10786"/>
    <w:rsid w:val="00A11690"/>
    <w:rsid w:val="00A11B48"/>
    <w:rsid w:val="00A125F6"/>
    <w:rsid w:val="00A14187"/>
    <w:rsid w:val="00A14570"/>
    <w:rsid w:val="00A15230"/>
    <w:rsid w:val="00A15A88"/>
    <w:rsid w:val="00A165A0"/>
    <w:rsid w:val="00A16BA9"/>
    <w:rsid w:val="00A1718B"/>
    <w:rsid w:val="00A17211"/>
    <w:rsid w:val="00A175B0"/>
    <w:rsid w:val="00A17752"/>
    <w:rsid w:val="00A20500"/>
    <w:rsid w:val="00A21510"/>
    <w:rsid w:val="00A217BD"/>
    <w:rsid w:val="00A219EE"/>
    <w:rsid w:val="00A22C3F"/>
    <w:rsid w:val="00A22CEC"/>
    <w:rsid w:val="00A22F06"/>
    <w:rsid w:val="00A2397F"/>
    <w:rsid w:val="00A23A0D"/>
    <w:rsid w:val="00A23BE2"/>
    <w:rsid w:val="00A23FE8"/>
    <w:rsid w:val="00A2472C"/>
    <w:rsid w:val="00A24B32"/>
    <w:rsid w:val="00A24BDE"/>
    <w:rsid w:val="00A25907"/>
    <w:rsid w:val="00A26A05"/>
    <w:rsid w:val="00A26CF6"/>
    <w:rsid w:val="00A274D2"/>
    <w:rsid w:val="00A27D23"/>
    <w:rsid w:val="00A27E37"/>
    <w:rsid w:val="00A3014C"/>
    <w:rsid w:val="00A3180D"/>
    <w:rsid w:val="00A31BC7"/>
    <w:rsid w:val="00A3251D"/>
    <w:rsid w:val="00A33015"/>
    <w:rsid w:val="00A33137"/>
    <w:rsid w:val="00A33170"/>
    <w:rsid w:val="00A33238"/>
    <w:rsid w:val="00A334FB"/>
    <w:rsid w:val="00A33833"/>
    <w:rsid w:val="00A33FD0"/>
    <w:rsid w:val="00A341B5"/>
    <w:rsid w:val="00A3436E"/>
    <w:rsid w:val="00A35677"/>
    <w:rsid w:val="00A35862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B4E"/>
    <w:rsid w:val="00A4194D"/>
    <w:rsid w:val="00A41EDA"/>
    <w:rsid w:val="00A423AB"/>
    <w:rsid w:val="00A42773"/>
    <w:rsid w:val="00A437CE"/>
    <w:rsid w:val="00A43B1B"/>
    <w:rsid w:val="00A441DF"/>
    <w:rsid w:val="00A442FE"/>
    <w:rsid w:val="00A44F1F"/>
    <w:rsid w:val="00A44F28"/>
    <w:rsid w:val="00A45AB0"/>
    <w:rsid w:val="00A45FBB"/>
    <w:rsid w:val="00A4635D"/>
    <w:rsid w:val="00A4647E"/>
    <w:rsid w:val="00A47841"/>
    <w:rsid w:val="00A47A53"/>
    <w:rsid w:val="00A47F9E"/>
    <w:rsid w:val="00A50278"/>
    <w:rsid w:val="00A50363"/>
    <w:rsid w:val="00A5108E"/>
    <w:rsid w:val="00A5196F"/>
    <w:rsid w:val="00A51F05"/>
    <w:rsid w:val="00A52863"/>
    <w:rsid w:val="00A52B9D"/>
    <w:rsid w:val="00A5391C"/>
    <w:rsid w:val="00A53C90"/>
    <w:rsid w:val="00A53CCC"/>
    <w:rsid w:val="00A54031"/>
    <w:rsid w:val="00A54680"/>
    <w:rsid w:val="00A546FB"/>
    <w:rsid w:val="00A55B98"/>
    <w:rsid w:val="00A575D6"/>
    <w:rsid w:val="00A57F7D"/>
    <w:rsid w:val="00A60C1D"/>
    <w:rsid w:val="00A60C94"/>
    <w:rsid w:val="00A61A09"/>
    <w:rsid w:val="00A61AFD"/>
    <w:rsid w:val="00A61BF3"/>
    <w:rsid w:val="00A61F31"/>
    <w:rsid w:val="00A6200C"/>
    <w:rsid w:val="00A645E5"/>
    <w:rsid w:val="00A64CD2"/>
    <w:rsid w:val="00A651C9"/>
    <w:rsid w:val="00A659DC"/>
    <w:rsid w:val="00A6635F"/>
    <w:rsid w:val="00A6690C"/>
    <w:rsid w:val="00A67952"/>
    <w:rsid w:val="00A70716"/>
    <w:rsid w:val="00A70885"/>
    <w:rsid w:val="00A708C0"/>
    <w:rsid w:val="00A70DA3"/>
    <w:rsid w:val="00A70DD3"/>
    <w:rsid w:val="00A71865"/>
    <w:rsid w:val="00A71B10"/>
    <w:rsid w:val="00A71EFC"/>
    <w:rsid w:val="00A72533"/>
    <w:rsid w:val="00A729D0"/>
    <w:rsid w:val="00A729E3"/>
    <w:rsid w:val="00A72B19"/>
    <w:rsid w:val="00A72C48"/>
    <w:rsid w:val="00A72F3F"/>
    <w:rsid w:val="00A73226"/>
    <w:rsid w:val="00A73514"/>
    <w:rsid w:val="00A738DF"/>
    <w:rsid w:val="00A74211"/>
    <w:rsid w:val="00A74942"/>
    <w:rsid w:val="00A75AB3"/>
    <w:rsid w:val="00A75F52"/>
    <w:rsid w:val="00A763F3"/>
    <w:rsid w:val="00A76A5E"/>
    <w:rsid w:val="00A76D27"/>
    <w:rsid w:val="00A778A2"/>
    <w:rsid w:val="00A77B3D"/>
    <w:rsid w:val="00A77B56"/>
    <w:rsid w:val="00A800B7"/>
    <w:rsid w:val="00A80667"/>
    <w:rsid w:val="00A81159"/>
    <w:rsid w:val="00A814C3"/>
    <w:rsid w:val="00A8216A"/>
    <w:rsid w:val="00A822F5"/>
    <w:rsid w:val="00A8246B"/>
    <w:rsid w:val="00A82BBB"/>
    <w:rsid w:val="00A8300F"/>
    <w:rsid w:val="00A83804"/>
    <w:rsid w:val="00A841F9"/>
    <w:rsid w:val="00A859C3"/>
    <w:rsid w:val="00A859FC"/>
    <w:rsid w:val="00A85A70"/>
    <w:rsid w:val="00A85DFA"/>
    <w:rsid w:val="00A86371"/>
    <w:rsid w:val="00A86377"/>
    <w:rsid w:val="00A877D2"/>
    <w:rsid w:val="00A878AF"/>
    <w:rsid w:val="00A90066"/>
    <w:rsid w:val="00A90255"/>
    <w:rsid w:val="00A90B93"/>
    <w:rsid w:val="00A90E4C"/>
    <w:rsid w:val="00A9130B"/>
    <w:rsid w:val="00A91654"/>
    <w:rsid w:val="00A9189A"/>
    <w:rsid w:val="00A92FB6"/>
    <w:rsid w:val="00A939B4"/>
    <w:rsid w:val="00A939CB"/>
    <w:rsid w:val="00A940E9"/>
    <w:rsid w:val="00A94113"/>
    <w:rsid w:val="00A94702"/>
    <w:rsid w:val="00A95374"/>
    <w:rsid w:val="00A95A75"/>
    <w:rsid w:val="00A963F1"/>
    <w:rsid w:val="00A969AB"/>
    <w:rsid w:val="00A96BC4"/>
    <w:rsid w:val="00A96DF6"/>
    <w:rsid w:val="00A97C2F"/>
    <w:rsid w:val="00A97E19"/>
    <w:rsid w:val="00AA0DA8"/>
    <w:rsid w:val="00AA0FA1"/>
    <w:rsid w:val="00AA1000"/>
    <w:rsid w:val="00AA2452"/>
    <w:rsid w:val="00AA249D"/>
    <w:rsid w:val="00AA2FDE"/>
    <w:rsid w:val="00AA30E8"/>
    <w:rsid w:val="00AA3622"/>
    <w:rsid w:val="00AA3C85"/>
    <w:rsid w:val="00AA3DA1"/>
    <w:rsid w:val="00AA4022"/>
    <w:rsid w:val="00AA5115"/>
    <w:rsid w:val="00AA540C"/>
    <w:rsid w:val="00AA5FE5"/>
    <w:rsid w:val="00AA6E07"/>
    <w:rsid w:val="00AA77F1"/>
    <w:rsid w:val="00AA7974"/>
    <w:rsid w:val="00AA7E23"/>
    <w:rsid w:val="00AB0038"/>
    <w:rsid w:val="00AB06A1"/>
    <w:rsid w:val="00AB15E0"/>
    <w:rsid w:val="00AB2C53"/>
    <w:rsid w:val="00AB2E63"/>
    <w:rsid w:val="00AB31C8"/>
    <w:rsid w:val="00AB42CE"/>
    <w:rsid w:val="00AB50E3"/>
    <w:rsid w:val="00AB71CF"/>
    <w:rsid w:val="00AB7F30"/>
    <w:rsid w:val="00AC0693"/>
    <w:rsid w:val="00AC06EF"/>
    <w:rsid w:val="00AC0ED3"/>
    <w:rsid w:val="00AC1018"/>
    <w:rsid w:val="00AC1DBD"/>
    <w:rsid w:val="00AC25D1"/>
    <w:rsid w:val="00AC365C"/>
    <w:rsid w:val="00AC4F88"/>
    <w:rsid w:val="00AC52E1"/>
    <w:rsid w:val="00AC5AA7"/>
    <w:rsid w:val="00AC626E"/>
    <w:rsid w:val="00AC65D8"/>
    <w:rsid w:val="00AC6D34"/>
    <w:rsid w:val="00AC6FE4"/>
    <w:rsid w:val="00AC768B"/>
    <w:rsid w:val="00AC76D9"/>
    <w:rsid w:val="00AD0093"/>
    <w:rsid w:val="00AD00E6"/>
    <w:rsid w:val="00AD134C"/>
    <w:rsid w:val="00AD1454"/>
    <w:rsid w:val="00AD1633"/>
    <w:rsid w:val="00AD16E4"/>
    <w:rsid w:val="00AD1A12"/>
    <w:rsid w:val="00AD1ED1"/>
    <w:rsid w:val="00AD223F"/>
    <w:rsid w:val="00AD3B2C"/>
    <w:rsid w:val="00AD426F"/>
    <w:rsid w:val="00AD4545"/>
    <w:rsid w:val="00AD4800"/>
    <w:rsid w:val="00AD5A11"/>
    <w:rsid w:val="00AD683D"/>
    <w:rsid w:val="00AD6A51"/>
    <w:rsid w:val="00AE090A"/>
    <w:rsid w:val="00AE2352"/>
    <w:rsid w:val="00AE26F2"/>
    <w:rsid w:val="00AE2B1B"/>
    <w:rsid w:val="00AE3B37"/>
    <w:rsid w:val="00AE460F"/>
    <w:rsid w:val="00AE4732"/>
    <w:rsid w:val="00AE4D08"/>
    <w:rsid w:val="00AE4DF7"/>
    <w:rsid w:val="00AE5152"/>
    <w:rsid w:val="00AE54B6"/>
    <w:rsid w:val="00AE645E"/>
    <w:rsid w:val="00AE6C8A"/>
    <w:rsid w:val="00AE7684"/>
    <w:rsid w:val="00AE7711"/>
    <w:rsid w:val="00AE7CE6"/>
    <w:rsid w:val="00AF005B"/>
    <w:rsid w:val="00AF0429"/>
    <w:rsid w:val="00AF06EE"/>
    <w:rsid w:val="00AF0BB5"/>
    <w:rsid w:val="00AF0DB0"/>
    <w:rsid w:val="00AF2131"/>
    <w:rsid w:val="00AF2B02"/>
    <w:rsid w:val="00AF2C12"/>
    <w:rsid w:val="00AF34CF"/>
    <w:rsid w:val="00AF36E7"/>
    <w:rsid w:val="00AF3D23"/>
    <w:rsid w:val="00AF489C"/>
    <w:rsid w:val="00AF4AF5"/>
    <w:rsid w:val="00AF5999"/>
    <w:rsid w:val="00AF635E"/>
    <w:rsid w:val="00AF706A"/>
    <w:rsid w:val="00AF7939"/>
    <w:rsid w:val="00AF7A5F"/>
    <w:rsid w:val="00B00979"/>
    <w:rsid w:val="00B00AAC"/>
    <w:rsid w:val="00B00F13"/>
    <w:rsid w:val="00B0158A"/>
    <w:rsid w:val="00B03061"/>
    <w:rsid w:val="00B03843"/>
    <w:rsid w:val="00B03ACC"/>
    <w:rsid w:val="00B0476D"/>
    <w:rsid w:val="00B04AC0"/>
    <w:rsid w:val="00B062F4"/>
    <w:rsid w:val="00B07752"/>
    <w:rsid w:val="00B07C61"/>
    <w:rsid w:val="00B10635"/>
    <w:rsid w:val="00B10A49"/>
    <w:rsid w:val="00B12B89"/>
    <w:rsid w:val="00B12C6F"/>
    <w:rsid w:val="00B13589"/>
    <w:rsid w:val="00B1425C"/>
    <w:rsid w:val="00B14847"/>
    <w:rsid w:val="00B14D0E"/>
    <w:rsid w:val="00B14F27"/>
    <w:rsid w:val="00B16692"/>
    <w:rsid w:val="00B1699A"/>
    <w:rsid w:val="00B17081"/>
    <w:rsid w:val="00B171FB"/>
    <w:rsid w:val="00B17AB3"/>
    <w:rsid w:val="00B202D6"/>
    <w:rsid w:val="00B20836"/>
    <w:rsid w:val="00B215AA"/>
    <w:rsid w:val="00B21C15"/>
    <w:rsid w:val="00B21F03"/>
    <w:rsid w:val="00B221C3"/>
    <w:rsid w:val="00B22789"/>
    <w:rsid w:val="00B2285D"/>
    <w:rsid w:val="00B22E08"/>
    <w:rsid w:val="00B23131"/>
    <w:rsid w:val="00B2314B"/>
    <w:rsid w:val="00B23D6D"/>
    <w:rsid w:val="00B2418A"/>
    <w:rsid w:val="00B2463B"/>
    <w:rsid w:val="00B246A6"/>
    <w:rsid w:val="00B246CE"/>
    <w:rsid w:val="00B2488C"/>
    <w:rsid w:val="00B2551F"/>
    <w:rsid w:val="00B25B86"/>
    <w:rsid w:val="00B25D81"/>
    <w:rsid w:val="00B25EC6"/>
    <w:rsid w:val="00B26573"/>
    <w:rsid w:val="00B26BB6"/>
    <w:rsid w:val="00B2701F"/>
    <w:rsid w:val="00B276EE"/>
    <w:rsid w:val="00B27918"/>
    <w:rsid w:val="00B27F09"/>
    <w:rsid w:val="00B3065E"/>
    <w:rsid w:val="00B30F96"/>
    <w:rsid w:val="00B32474"/>
    <w:rsid w:val="00B324E3"/>
    <w:rsid w:val="00B32C20"/>
    <w:rsid w:val="00B332BF"/>
    <w:rsid w:val="00B33411"/>
    <w:rsid w:val="00B334B7"/>
    <w:rsid w:val="00B34577"/>
    <w:rsid w:val="00B35D78"/>
    <w:rsid w:val="00B35F35"/>
    <w:rsid w:val="00B36091"/>
    <w:rsid w:val="00B36382"/>
    <w:rsid w:val="00B36495"/>
    <w:rsid w:val="00B368F4"/>
    <w:rsid w:val="00B36CDE"/>
    <w:rsid w:val="00B37F79"/>
    <w:rsid w:val="00B4021C"/>
    <w:rsid w:val="00B402EE"/>
    <w:rsid w:val="00B40D26"/>
    <w:rsid w:val="00B40DD2"/>
    <w:rsid w:val="00B40E86"/>
    <w:rsid w:val="00B41A20"/>
    <w:rsid w:val="00B4318F"/>
    <w:rsid w:val="00B43423"/>
    <w:rsid w:val="00B43ADE"/>
    <w:rsid w:val="00B45896"/>
    <w:rsid w:val="00B45CAD"/>
    <w:rsid w:val="00B46F92"/>
    <w:rsid w:val="00B47612"/>
    <w:rsid w:val="00B51D01"/>
    <w:rsid w:val="00B5229C"/>
    <w:rsid w:val="00B52538"/>
    <w:rsid w:val="00B529B1"/>
    <w:rsid w:val="00B53195"/>
    <w:rsid w:val="00B53252"/>
    <w:rsid w:val="00B554DE"/>
    <w:rsid w:val="00B560B9"/>
    <w:rsid w:val="00B563AD"/>
    <w:rsid w:val="00B566F9"/>
    <w:rsid w:val="00B5683B"/>
    <w:rsid w:val="00B56D8C"/>
    <w:rsid w:val="00B57025"/>
    <w:rsid w:val="00B60B1B"/>
    <w:rsid w:val="00B61229"/>
    <w:rsid w:val="00B62444"/>
    <w:rsid w:val="00B629D1"/>
    <w:rsid w:val="00B62A70"/>
    <w:rsid w:val="00B6394A"/>
    <w:rsid w:val="00B657D4"/>
    <w:rsid w:val="00B66349"/>
    <w:rsid w:val="00B66F2A"/>
    <w:rsid w:val="00B707ED"/>
    <w:rsid w:val="00B70E90"/>
    <w:rsid w:val="00B71074"/>
    <w:rsid w:val="00B71840"/>
    <w:rsid w:val="00B71C5C"/>
    <w:rsid w:val="00B72334"/>
    <w:rsid w:val="00B72A34"/>
    <w:rsid w:val="00B72D99"/>
    <w:rsid w:val="00B769B3"/>
    <w:rsid w:val="00B76A2D"/>
    <w:rsid w:val="00B778CA"/>
    <w:rsid w:val="00B8000F"/>
    <w:rsid w:val="00B80D31"/>
    <w:rsid w:val="00B823F3"/>
    <w:rsid w:val="00B84960"/>
    <w:rsid w:val="00B84E3A"/>
    <w:rsid w:val="00B86212"/>
    <w:rsid w:val="00B863CB"/>
    <w:rsid w:val="00B865CD"/>
    <w:rsid w:val="00B86E10"/>
    <w:rsid w:val="00B87EED"/>
    <w:rsid w:val="00B90A9C"/>
    <w:rsid w:val="00B91034"/>
    <w:rsid w:val="00B9128B"/>
    <w:rsid w:val="00B917A1"/>
    <w:rsid w:val="00B91C5E"/>
    <w:rsid w:val="00B91F8E"/>
    <w:rsid w:val="00B92743"/>
    <w:rsid w:val="00B93777"/>
    <w:rsid w:val="00B942CD"/>
    <w:rsid w:val="00B9514D"/>
    <w:rsid w:val="00B960AC"/>
    <w:rsid w:val="00B96896"/>
    <w:rsid w:val="00B971B7"/>
    <w:rsid w:val="00B975A4"/>
    <w:rsid w:val="00BA02DE"/>
    <w:rsid w:val="00BA03BC"/>
    <w:rsid w:val="00BA0787"/>
    <w:rsid w:val="00BA0BDB"/>
    <w:rsid w:val="00BA0E23"/>
    <w:rsid w:val="00BA109F"/>
    <w:rsid w:val="00BA199F"/>
    <w:rsid w:val="00BA1B62"/>
    <w:rsid w:val="00BA2CB4"/>
    <w:rsid w:val="00BA53A0"/>
    <w:rsid w:val="00BA5DB1"/>
    <w:rsid w:val="00BA6794"/>
    <w:rsid w:val="00BA6BCE"/>
    <w:rsid w:val="00BA7005"/>
    <w:rsid w:val="00BA7192"/>
    <w:rsid w:val="00BA734B"/>
    <w:rsid w:val="00BA7DB2"/>
    <w:rsid w:val="00BA7DE7"/>
    <w:rsid w:val="00BA7E2F"/>
    <w:rsid w:val="00BA7FAD"/>
    <w:rsid w:val="00BB0A2D"/>
    <w:rsid w:val="00BB1318"/>
    <w:rsid w:val="00BB172B"/>
    <w:rsid w:val="00BB1D1A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B722B"/>
    <w:rsid w:val="00BC028D"/>
    <w:rsid w:val="00BC0C5E"/>
    <w:rsid w:val="00BC213F"/>
    <w:rsid w:val="00BC366B"/>
    <w:rsid w:val="00BC380D"/>
    <w:rsid w:val="00BC3E7D"/>
    <w:rsid w:val="00BC47F2"/>
    <w:rsid w:val="00BC53EF"/>
    <w:rsid w:val="00BC56F2"/>
    <w:rsid w:val="00BC5B1F"/>
    <w:rsid w:val="00BC5E33"/>
    <w:rsid w:val="00BC5F66"/>
    <w:rsid w:val="00BC5F91"/>
    <w:rsid w:val="00BC7196"/>
    <w:rsid w:val="00BD0129"/>
    <w:rsid w:val="00BD0134"/>
    <w:rsid w:val="00BD0F7C"/>
    <w:rsid w:val="00BD1467"/>
    <w:rsid w:val="00BD32E3"/>
    <w:rsid w:val="00BD35B2"/>
    <w:rsid w:val="00BD35C6"/>
    <w:rsid w:val="00BD38FC"/>
    <w:rsid w:val="00BD3936"/>
    <w:rsid w:val="00BD3A4E"/>
    <w:rsid w:val="00BD3CDF"/>
    <w:rsid w:val="00BD3E68"/>
    <w:rsid w:val="00BD4150"/>
    <w:rsid w:val="00BD4D50"/>
    <w:rsid w:val="00BD4ECB"/>
    <w:rsid w:val="00BD50F7"/>
    <w:rsid w:val="00BD5E6E"/>
    <w:rsid w:val="00BD7379"/>
    <w:rsid w:val="00BD7558"/>
    <w:rsid w:val="00BD791F"/>
    <w:rsid w:val="00BD7D67"/>
    <w:rsid w:val="00BE0873"/>
    <w:rsid w:val="00BE0A40"/>
    <w:rsid w:val="00BE1F60"/>
    <w:rsid w:val="00BE355E"/>
    <w:rsid w:val="00BE3E2C"/>
    <w:rsid w:val="00BE44CB"/>
    <w:rsid w:val="00BE6370"/>
    <w:rsid w:val="00BE65CD"/>
    <w:rsid w:val="00BE695C"/>
    <w:rsid w:val="00BE6A22"/>
    <w:rsid w:val="00BE719A"/>
    <w:rsid w:val="00BF00BA"/>
    <w:rsid w:val="00BF1C6E"/>
    <w:rsid w:val="00BF1E28"/>
    <w:rsid w:val="00BF1ED0"/>
    <w:rsid w:val="00BF2134"/>
    <w:rsid w:val="00BF22D8"/>
    <w:rsid w:val="00BF24FF"/>
    <w:rsid w:val="00BF3DF3"/>
    <w:rsid w:val="00BF407A"/>
    <w:rsid w:val="00BF4316"/>
    <w:rsid w:val="00BF435E"/>
    <w:rsid w:val="00BF4585"/>
    <w:rsid w:val="00BF48C1"/>
    <w:rsid w:val="00BF51D9"/>
    <w:rsid w:val="00BF5A23"/>
    <w:rsid w:val="00BF76F7"/>
    <w:rsid w:val="00BF7E98"/>
    <w:rsid w:val="00C00941"/>
    <w:rsid w:val="00C01FBB"/>
    <w:rsid w:val="00C02E47"/>
    <w:rsid w:val="00C036CE"/>
    <w:rsid w:val="00C0375F"/>
    <w:rsid w:val="00C03F69"/>
    <w:rsid w:val="00C04DEB"/>
    <w:rsid w:val="00C06433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822"/>
    <w:rsid w:val="00C14EAB"/>
    <w:rsid w:val="00C1525C"/>
    <w:rsid w:val="00C1534E"/>
    <w:rsid w:val="00C1571A"/>
    <w:rsid w:val="00C15871"/>
    <w:rsid w:val="00C15E49"/>
    <w:rsid w:val="00C17117"/>
    <w:rsid w:val="00C17DCC"/>
    <w:rsid w:val="00C207F8"/>
    <w:rsid w:val="00C20D25"/>
    <w:rsid w:val="00C2138A"/>
    <w:rsid w:val="00C2162D"/>
    <w:rsid w:val="00C21CEB"/>
    <w:rsid w:val="00C223E6"/>
    <w:rsid w:val="00C2281C"/>
    <w:rsid w:val="00C230A3"/>
    <w:rsid w:val="00C23819"/>
    <w:rsid w:val="00C23C3C"/>
    <w:rsid w:val="00C248E3"/>
    <w:rsid w:val="00C24A1D"/>
    <w:rsid w:val="00C24CD8"/>
    <w:rsid w:val="00C25803"/>
    <w:rsid w:val="00C26363"/>
    <w:rsid w:val="00C26B73"/>
    <w:rsid w:val="00C26D45"/>
    <w:rsid w:val="00C27BBC"/>
    <w:rsid w:val="00C30A51"/>
    <w:rsid w:val="00C30F53"/>
    <w:rsid w:val="00C310B1"/>
    <w:rsid w:val="00C31355"/>
    <w:rsid w:val="00C314AD"/>
    <w:rsid w:val="00C323CB"/>
    <w:rsid w:val="00C32413"/>
    <w:rsid w:val="00C32914"/>
    <w:rsid w:val="00C332D6"/>
    <w:rsid w:val="00C334D6"/>
    <w:rsid w:val="00C34CE0"/>
    <w:rsid w:val="00C35ED2"/>
    <w:rsid w:val="00C35F3C"/>
    <w:rsid w:val="00C36732"/>
    <w:rsid w:val="00C36A99"/>
    <w:rsid w:val="00C37385"/>
    <w:rsid w:val="00C37F06"/>
    <w:rsid w:val="00C40592"/>
    <w:rsid w:val="00C41334"/>
    <w:rsid w:val="00C42776"/>
    <w:rsid w:val="00C42ED7"/>
    <w:rsid w:val="00C42F53"/>
    <w:rsid w:val="00C441FE"/>
    <w:rsid w:val="00C44D1F"/>
    <w:rsid w:val="00C44EE4"/>
    <w:rsid w:val="00C45CF2"/>
    <w:rsid w:val="00C45DB2"/>
    <w:rsid w:val="00C4614F"/>
    <w:rsid w:val="00C46557"/>
    <w:rsid w:val="00C46C3A"/>
    <w:rsid w:val="00C473BD"/>
    <w:rsid w:val="00C4784F"/>
    <w:rsid w:val="00C47991"/>
    <w:rsid w:val="00C50217"/>
    <w:rsid w:val="00C50437"/>
    <w:rsid w:val="00C51666"/>
    <w:rsid w:val="00C517CA"/>
    <w:rsid w:val="00C51845"/>
    <w:rsid w:val="00C52E74"/>
    <w:rsid w:val="00C53814"/>
    <w:rsid w:val="00C53D1E"/>
    <w:rsid w:val="00C53EC8"/>
    <w:rsid w:val="00C54700"/>
    <w:rsid w:val="00C55CC9"/>
    <w:rsid w:val="00C55F3E"/>
    <w:rsid w:val="00C56878"/>
    <w:rsid w:val="00C57A99"/>
    <w:rsid w:val="00C57E05"/>
    <w:rsid w:val="00C60FB0"/>
    <w:rsid w:val="00C60FDF"/>
    <w:rsid w:val="00C6118A"/>
    <w:rsid w:val="00C6118F"/>
    <w:rsid w:val="00C6167A"/>
    <w:rsid w:val="00C61815"/>
    <w:rsid w:val="00C625EC"/>
    <w:rsid w:val="00C64A86"/>
    <w:rsid w:val="00C665FF"/>
    <w:rsid w:val="00C66619"/>
    <w:rsid w:val="00C668C4"/>
    <w:rsid w:val="00C70E3C"/>
    <w:rsid w:val="00C7156F"/>
    <w:rsid w:val="00C71BF1"/>
    <w:rsid w:val="00C72F20"/>
    <w:rsid w:val="00C72F2F"/>
    <w:rsid w:val="00C7366D"/>
    <w:rsid w:val="00C73FBA"/>
    <w:rsid w:val="00C75065"/>
    <w:rsid w:val="00C750A7"/>
    <w:rsid w:val="00C752DD"/>
    <w:rsid w:val="00C75C54"/>
    <w:rsid w:val="00C76D20"/>
    <w:rsid w:val="00C76EFE"/>
    <w:rsid w:val="00C80335"/>
    <w:rsid w:val="00C80BFD"/>
    <w:rsid w:val="00C811FE"/>
    <w:rsid w:val="00C819A4"/>
    <w:rsid w:val="00C81B18"/>
    <w:rsid w:val="00C82196"/>
    <w:rsid w:val="00C828C8"/>
    <w:rsid w:val="00C82C1D"/>
    <w:rsid w:val="00C83387"/>
    <w:rsid w:val="00C843E9"/>
    <w:rsid w:val="00C8492A"/>
    <w:rsid w:val="00C851B7"/>
    <w:rsid w:val="00C8559C"/>
    <w:rsid w:val="00C86204"/>
    <w:rsid w:val="00C8621B"/>
    <w:rsid w:val="00C86272"/>
    <w:rsid w:val="00C86C55"/>
    <w:rsid w:val="00C86DAA"/>
    <w:rsid w:val="00C86F84"/>
    <w:rsid w:val="00C8740F"/>
    <w:rsid w:val="00C91165"/>
    <w:rsid w:val="00C91652"/>
    <w:rsid w:val="00C916B3"/>
    <w:rsid w:val="00C91731"/>
    <w:rsid w:val="00C91817"/>
    <w:rsid w:val="00C91B58"/>
    <w:rsid w:val="00C92535"/>
    <w:rsid w:val="00C9276C"/>
    <w:rsid w:val="00C92BF8"/>
    <w:rsid w:val="00C932E2"/>
    <w:rsid w:val="00C94E55"/>
    <w:rsid w:val="00C95254"/>
    <w:rsid w:val="00C95D60"/>
    <w:rsid w:val="00C9621F"/>
    <w:rsid w:val="00C96754"/>
    <w:rsid w:val="00C967A5"/>
    <w:rsid w:val="00C96A31"/>
    <w:rsid w:val="00C96C82"/>
    <w:rsid w:val="00C979D0"/>
    <w:rsid w:val="00CA02F6"/>
    <w:rsid w:val="00CA0829"/>
    <w:rsid w:val="00CA13BC"/>
    <w:rsid w:val="00CA1625"/>
    <w:rsid w:val="00CA1C1A"/>
    <w:rsid w:val="00CA2A9F"/>
    <w:rsid w:val="00CA2B0B"/>
    <w:rsid w:val="00CA333C"/>
    <w:rsid w:val="00CA34CC"/>
    <w:rsid w:val="00CA4C8B"/>
    <w:rsid w:val="00CA5F18"/>
    <w:rsid w:val="00CA61A1"/>
    <w:rsid w:val="00CA7771"/>
    <w:rsid w:val="00CB2062"/>
    <w:rsid w:val="00CB2DD1"/>
    <w:rsid w:val="00CB32C8"/>
    <w:rsid w:val="00CB36C5"/>
    <w:rsid w:val="00CB3F2F"/>
    <w:rsid w:val="00CB49BF"/>
    <w:rsid w:val="00CB4BEB"/>
    <w:rsid w:val="00CB4C26"/>
    <w:rsid w:val="00CB4C5F"/>
    <w:rsid w:val="00CB54C9"/>
    <w:rsid w:val="00CB5A69"/>
    <w:rsid w:val="00CB70AF"/>
    <w:rsid w:val="00CC0116"/>
    <w:rsid w:val="00CC0601"/>
    <w:rsid w:val="00CC125D"/>
    <w:rsid w:val="00CC1314"/>
    <w:rsid w:val="00CC140E"/>
    <w:rsid w:val="00CC2EB8"/>
    <w:rsid w:val="00CC3105"/>
    <w:rsid w:val="00CC61E3"/>
    <w:rsid w:val="00CC6B99"/>
    <w:rsid w:val="00CC77E7"/>
    <w:rsid w:val="00CC7B9B"/>
    <w:rsid w:val="00CD0270"/>
    <w:rsid w:val="00CD056C"/>
    <w:rsid w:val="00CD05D9"/>
    <w:rsid w:val="00CD05E8"/>
    <w:rsid w:val="00CD061E"/>
    <w:rsid w:val="00CD0840"/>
    <w:rsid w:val="00CD0E3E"/>
    <w:rsid w:val="00CD190F"/>
    <w:rsid w:val="00CD1F04"/>
    <w:rsid w:val="00CD1F48"/>
    <w:rsid w:val="00CD2979"/>
    <w:rsid w:val="00CD30A3"/>
    <w:rsid w:val="00CD3786"/>
    <w:rsid w:val="00CD3C16"/>
    <w:rsid w:val="00CD47E9"/>
    <w:rsid w:val="00CD56EE"/>
    <w:rsid w:val="00CD5B3C"/>
    <w:rsid w:val="00CD6EB6"/>
    <w:rsid w:val="00CD7338"/>
    <w:rsid w:val="00CD772C"/>
    <w:rsid w:val="00CD7A6F"/>
    <w:rsid w:val="00CD7CE7"/>
    <w:rsid w:val="00CE1318"/>
    <w:rsid w:val="00CE1359"/>
    <w:rsid w:val="00CE15AB"/>
    <w:rsid w:val="00CE2DA7"/>
    <w:rsid w:val="00CE2F6A"/>
    <w:rsid w:val="00CE3BDD"/>
    <w:rsid w:val="00CE3D45"/>
    <w:rsid w:val="00CE4671"/>
    <w:rsid w:val="00CE4FD1"/>
    <w:rsid w:val="00CE514C"/>
    <w:rsid w:val="00CE5FA2"/>
    <w:rsid w:val="00CE6971"/>
    <w:rsid w:val="00CE7A0C"/>
    <w:rsid w:val="00CE7A6A"/>
    <w:rsid w:val="00CF0C2E"/>
    <w:rsid w:val="00CF1666"/>
    <w:rsid w:val="00CF1683"/>
    <w:rsid w:val="00CF16DF"/>
    <w:rsid w:val="00CF19CA"/>
    <w:rsid w:val="00CF1E44"/>
    <w:rsid w:val="00CF20C8"/>
    <w:rsid w:val="00CF24A5"/>
    <w:rsid w:val="00CF269C"/>
    <w:rsid w:val="00CF2BCF"/>
    <w:rsid w:val="00CF46CA"/>
    <w:rsid w:val="00CF590B"/>
    <w:rsid w:val="00CF5E0C"/>
    <w:rsid w:val="00CF5FE6"/>
    <w:rsid w:val="00CF64A2"/>
    <w:rsid w:val="00CF6674"/>
    <w:rsid w:val="00CF7532"/>
    <w:rsid w:val="00CF7B54"/>
    <w:rsid w:val="00D00202"/>
    <w:rsid w:val="00D00AC5"/>
    <w:rsid w:val="00D00D39"/>
    <w:rsid w:val="00D00D8D"/>
    <w:rsid w:val="00D011BC"/>
    <w:rsid w:val="00D02759"/>
    <w:rsid w:val="00D037B8"/>
    <w:rsid w:val="00D0380F"/>
    <w:rsid w:val="00D0394C"/>
    <w:rsid w:val="00D03AD5"/>
    <w:rsid w:val="00D03D28"/>
    <w:rsid w:val="00D03E13"/>
    <w:rsid w:val="00D04438"/>
    <w:rsid w:val="00D044E0"/>
    <w:rsid w:val="00D048F5"/>
    <w:rsid w:val="00D0621F"/>
    <w:rsid w:val="00D06E69"/>
    <w:rsid w:val="00D079ED"/>
    <w:rsid w:val="00D07CEC"/>
    <w:rsid w:val="00D07E7D"/>
    <w:rsid w:val="00D109A2"/>
    <w:rsid w:val="00D10DF8"/>
    <w:rsid w:val="00D10FFD"/>
    <w:rsid w:val="00D1213B"/>
    <w:rsid w:val="00D14DE6"/>
    <w:rsid w:val="00D14FE3"/>
    <w:rsid w:val="00D1526E"/>
    <w:rsid w:val="00D163B6"/>
    <w:rsid w:val="00D16DF2"/>
    <w:rsid w:val="00D16E2C"/>
    <w:rsid w:val="00D1749C"/>
    <w:rsid w:val="00D20310"/>
    <w:rsid w:val="00D2033F"/>
    <w:rsid w:val="00D20A2A"/>
    <w:rsid w:val="00D214D5"/>
    <w:rsid w:val="00D21D7E"/>
    <w:rsid w:val="00D22922"/>
    <w:rsid w:val="00D27353"/>
    <w:rsid w:val="00D27419"/>
    <w:rsid w:val="00D2759B"/>
    <w:rsid w:val="00D27D30"/>
    <w:rsid w:val="00D27E06"/>
    <w:rsid w:val="00D305C4"/>
    <w:rsid w:val="00D306EB"/>
    <w:rsid w:val="00D30C75"/>
    <w:rsid w:val="00D31104"/>
    <w:rsid w:val="00D31AFC"/>
    <w:rsid w:val="00D31D73"/>
    <w:rsid w:val="00D333AA"/>
    <w:rsid w:val="00D34153"/>
    <w:rsid w:val="00D343E9"/>
    <w:rsid w:val="00D34B23"/>
    <w:rsid w:val="00D34B36"/>
    <w:rsid w:val="00D34D35"/>
    <w:rsid w:val="00D3595D"/>
    <w:rsid w:val="00D35A4D"/>
    <w:rsid w:val="00D35B1E"/>
    <w:rsid w:val="00D35FD6"/>
    <w:rsid w:val="00D360BF"/>
    <w:rsid w:val="00D3774D"/>
    <w:rsid w:val="00D40EC9"/>
    <w:rsid w:val="00D40F12"/>
    <w:rsid w:val="00D41594"/>
    <w:rsid w:val="00D429C6"/>
    <w:rsid w:val="00D42C8E"/>
    <w:rsid w:val="00D4308D"/>
    <w:rsid w:val="00D44815"/>
    <w:rsid w:val="00D44CC5"/>
    <w:rsid w:val="00D44E25"/>
    <w:rsid w:val="00D464C4"/>
    <w:rsid w:val="00D46541"/>
    <w:rsid w:val="00D46C11"/>
    <w:rsid w:val="00D47608"/>
    <w:rsid w:val="00D477CE"/>
    <w:rsid w:val="00D50606"/>
    <w:rsid w:val="00D518EF"/>
    <w:rsid w:val="00D529E8"/>
    <w:rsid w:val="00D53543"/>
    <w:rsid w:val="00D53E81"/>
    <w:rsid w:val="00D5426E"/>
    <w:rsid w:val="00D542A4"/>
    <w:rsid w:val="00D54D79"/>
    <w:rsid w:val="00D55CD8"/>
    <w:rsid w:val="00D56975"/>
    <w:rsid w:val="00D56E92"/>
    <w:rsid w:val="00D602A0"/>
    <w:rsid w:val="00D60535"/>
    <w:rsid w:val="00D60DEA"/>
    <w:rsid w:val="00D60F09"/>
    <w:rsid w:val="00D61ADB"/>
    <w:rsid w:val="00D61FC2"/>
    <w:rsid w:val="00D62446"/>
    <w:rsid w:val="00D6287B"/>
    <w:rsid w:val="00D6354D"/>
    <w:rsid w:val="00D63E2D"/>
    <w:rsid w:val="00D6497D"/>
    <w:rsid w:val="00D64AE7"/>
    <w:rsid w:val="00D65C12"/>
    <w:rsid w:val="00D6617B"/>
    <w:rsid w:val="00D6626E"/>
    <w:rsid w:val="00D669BD"/>
    <w:rsid w:val="00D669E0"/>
    <w:rsid w:val="00D67665"/>
    <w:rsid w:val="00D67C75"/>
    <w:rsid w:val="00D70698"/>
    <w:rsid w:val="00D70B25"/>
    <w:rsid w:val="00D728E7"/>
    <w:rsid w:val="00D72BA2"/>
    <w:rsid w:val="00D72E0B"/>
    <w:rsid w:val="00D72E10"/>
    <w:rsid w:val="00D72ED7"/>
    <w:rsid w:val="00D7358E"/>
    <w:rsid w:val="00D73852"/>
    <w:rsid w:val="00D742E5"/>
    <w:rsid w:val="00D756BB"/>
    <w:rsid w:val="00D75A6C"/>
    <w:rsid w:val="00D75FFB"/>
    <w:rsid w:val="00D771EB"/>
    <w:rsid w:val="00D77488"/>
    <w:rsid w:val="00D7754B"/>
    <w:rsid w:val="00D77B72"/>
    <w:rsid w:val="00D802F1"/>
    <w:rsid w:val="00D810E9"/>
    <w:rsid w:val="00D81264"/>
    <w:rsid w:val="00D81585"/>
    <w:rsid w:val="00D81C6C"/>
    <w:rsid w:val="00D81F40"/>
    <w:rsid w:val="00D82065"/>
    <w:rsid w:val="00D8221C"/>
    <w:rsid w:val="00D825DF"/>
    <w:rsid w:val="00D83331"/>
    <w:rsid w:val="00D833BB"/>
    <w:rsid w:val="00D837D7"/>
    <w:rsid w:val="00D83893"/>
    <w:rsid w:val="00D8399E"/>
    <w:rsid w:val="00D83BCE"/>
    <w:rsid w:val="00D84C60"/>
    <w:rsid w:val="00D85AC7"/>
    <w:rsid w:val="00D862D8"/>
    <w:rsid w:val="00D863ED"/>
    <w:rsid w:val="00D873DA"/>
    <w:rsid w:val="00D87667"/>
    <w:rsid w:val="00D87F94"/>
    <w:rsid w:val="00D90430"/>
    <w:rsid w:val="00D91316"/>
    <w:rsid w:val="00D9160A"/>
    <w:rsid w:val="00D92024"/>
    <w:rsid w:val="00D923D8"/>
    <w:rsid w:val="00D93606"/>
    <w:rsid w:val="00D94768"/>
    <w:rsid w:val="00D9511A"/>
    <w:rsid w:val="00D951D4"/>
    <w:rsid w:val="00D9535D"/>
    <w:rsid w:val="00D95D98"/>
    <w:rsid w:val="00D96089"/>
    <w:rsid w:val="00D965F1"/>
    <w:rsid w:val="00D96EB3"/>
    <w:rsid w:val="00D973CC"/>
    <w:rsid w:val="00D9780F"/>
    <w:rsid w:val="00D97A34"/>
    <w:rsid w:val="00DA07AE"/>
    <w:rsid w:val="00DA0DF9"/>
    <w:rsid w:val="00DA207C"/>
    <w:rsid w:val="00DA2D8C"/>
    <w:rsid w:val="00DA346F"/>
    <w:rsid w:val="00DA4334"/>
    <w:rsid w:val="00DA4AC1"/>
    <w:rsid w:val="00DA4B1B"/>
    <w:rsid w:val="00DA4ECE"/>
    <w:rsid w:val="00DA5924"/>
    <w:rsid w:val="00DA60A4"/>
    <w:rsid w:val="00DA63D7"/>
    <w:rsid w:val="00DA6477"/>
    <w:rsid w:val="00DA674B"/>
    <w:rsid w:val="00DA7BB6"/>
    <w:rsid w:val="00DA7C14"/>
    <w:rsid w:val="00DA7D8D"/>
    <w:rsid w:val="00DB0215"/>
    <w:rsid w:val="00DB03C8"/>
    <w:rsid w:val="00DB0E1E"/>
    <w:rsid w:val="00DB1C53"/>
    <w:rsid w:val="00DB1FBD"/>
    <w:rsid w:val="00DB3127"/>
    <w:rsid w:val="00DB52C6"/>
    <w:rsid w:val="00DB53DD"/>
    <w:rsid w:val="00DB57B3"/>
    <w:rsid w:val="00DB5B4E"/>
    <w:rsid w:val="00DB6304"/>
    <w:rsid w:val="00DB6E02"/>
    <w:rsid w:val="00DC0605"/>
    <w:rsid w:val="00DC0D8E"/>
    <w:rsid w:val="00DC239A"/>
    <w:rsid w:val="00DC2638"/>
    <w:rsid w:val="00DC2B31"/>
    <w:rsid w:val="00DC30D8"/>
    <w:rsid w:val="00DC341E"/>
    <w:rsid w:val="00DC3640"/>
    <w:rsid w:val="00DC3730"/>
    <w:rsid w:val="00DC42A4"/>
    <w:rsid w:val="00DC4872"/>
    <w:rsid w:val="00DC4918"/>
    <w:rsid w:val="00DC4AAA"/>
    <w:rsid w:val="00DC54CA"/>
    <w:rsid w:val="00DC5615"/>
    <w:rsid w:val="00DC5D18"/>
    <w:rsid w:val="00DC5F5B"/>
    <w:rsid w:val="00DC6D2B"/>
    <w:rsid w:val="00DC6D86"/>
    <w:rsid w:val="00DC755A"/>
    <w:rsid w:val="00DD0514"/>
    <w:rsid w:val="00DD0548"/>
    <w:rsid w:val="00DD089E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04B"/>
    <w:rsid w:val="00DD38A0"/>
    <w:rsid w:val="00DD4A4E"/>
    <w:rsid w:val="00DD566E"/>
    <w:rsid w:val="00DD578A"/>
    <w:rsid w:val="00DD60CC"/>
    <w:rsid w:val="00DD6273"/>
    <w:rsid w:val="00DD66E7"/>
    <w:rsid w:val="00DD6927"/>
    <w:rsid w:val="00DE0699"/>
    <w:rsid w:val="00DE0A68"/>
    <w:rsid w:val="00DE0FBE"/>
    <w:rsid w:val="00DE1347"/>
    <w:rsid w:val="00DE2C68"/>
    <w:rsid w:val="00DE33B6"/>
    <w:rsid w:val="00DE36A6"/>
    <w:rsid w:val="00DE4376"/>
    <w:rsid w:val="00DE44A9"/>
    <w:rsid w:val="00DE4E52"/>
    <w:rsid w:val="00DE63F3"/>
    <w:rsid w:val="00DE684F"/>
    <w:rsid w:val="00DF190D"/>
    <w:rsid w:val="00DF1AF6"/>
    <w:rsid w:val="00DF1FF8"/>
    <w:rsid w:val="00DF2350"/>
    <w:rsid w:val="00DF3329"/>
    <w:rsid w:val="00DF39E3"/>
    <w:rsid w:val="00DF3B50"/>
    <w:rsid w:val="00DF3E42"/>
    <w:rsid w:val="00DF4612"/>
    <w:rsid w:val="00DF633B"/>
    <w:rsid w:val="00DF6930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A94"/>
    <w:rsid w:val="00E04144"/>
    <w:rsid w:val="00E04216"/>
    <w:rsid w:val="00E04680"/>
    <w:rsid w:val="00E0483E"/>
    <w:rsid w:val="00E05091"/>
    <w:rsid w:val="00E05690"/>
    <w:rsid w:val="00E07323"/>
    <w:rsid w:val="00E07726"/>
    <w:rsid w:val="00E07880"/>
    <w:rsid w:val="00E10F38"/>
    <w:rsid w:val="00E11A87"/>
    <w:rsid w:val="00E129CA"/>
    <w:rsid w:val="00E135C5"/>
    <w:rsid w:val="00E13822"/>
    <w:rsid w:val="00E13D4F"/>
    <w:rsid w:val="00E13FCF"/>
    <w:rsid w:val="00E14488"/>
    <w:rsid w:val="00E14B4F"/>
    <w:rsid w:val="00E15551"/>
    <w:rsid w:val="00E1725D"/>
    <w:rsid w:val="00E17604"/>
    <w:rsid w:val="00E2030B"/>
    <w:rsid w:val="00E20BB6"/>
    <w:rsid w:val="00E2153B"/>
    <w:rsid w:val="00E21986"/>
    <w:rsid w:val="00E21A63"/>
    <w:rsid w:val="00E22340"/>
    <w:rsid w:val="00E22389"/>
    <w:rsid w:val="00E225F2"/>
    <w:rsid w:val="00E23854"/>
    <w:rsid w:val="00E23C51"/>
    <w:rsid w:val="00E23D3E"/>
    <w:rsid w:val="00E257BE"/>
    <w:rsid w:val="00E26BC3"/>
    <w:rsid w:val="00E26CA6"/>
    <w:rsid w:val="00E26D77"/>
    <w:rsid w:val="00E26DBB"/>
    <w:rsid w:val="00E2783F"/>
    <w:rsid w:val="00E30366"/>
    <w:rsid w:val="00E30656"/>
    <w:rsid w:val="00E30FB7"/>
    <w:rsid w:val="00E31759"/>
    <w:rsid w:val="00E31B66"/>
    <w:rsid w:val="00E3253F"/>
    <w:rsid w:val="00E34226"/>
    <w:rsid w:val="00E344D8"/>
    <w:rsid w:val="00E34699"/>
    <w:rsid w:val="00E34FB5"/>
    <w:rsid w:val="00E352E6"/>
    <w:rsid w:val="00E35358"/>
    <w:rsid w:val="00E3554F"/>
    <w:rsid w:val="00E35927"/>
    <w:rsid w:val="00E35C2A"/>
    <w:rsid w:val="00E36448"/>
    <w:rsid w:val="00E36C1C"/>
    <w:rsid w:val="00E3703D"/>
    <w:rsid w:val="00E37A9B"/>
    <w:rsid w:val="00E37ED9"/>
    <w:rsid w:val="00E40EBC"/>
    <w:rsid w:val="00E41006"/>
    <w:rsid w:val="00E41F3B"/>
    <w:rsid w:val="00E428DB"/>
    <w:rsid w:val="00E42B85"/>
    <w:rsid w:val="00E4361F"/>
    <w:rsid w:val="00E437BE"/>
    <w:rsid w:val="00E43DE0"/>
    <w:rsid w:val="00E44544"/>
    <w:rsid w:val="00E44CFE"/>
    <w:rsid w:val="00E45BBB"/>
    <w:rsid w:val="00E46792"/>
    <w:rsid w:val="00E46B7A"/>
    <w:rsid w:val="00E46C10"/>
    <w:rsid w:val="00E472FA"/>
    <w:rsid w:val="00E47A17"/>
    <w:rsid w:val="00E47D87"/>
    <w:rsid w:val="00E50332"/>
    <w:rsid w:val="00E5082E"/>
    <w:rsid w:val="00E5100D"/>
    <w:rsid w:val="00E512F4"/>
    <w:rsid w:val="00E52FFB"/>
    <w:rsid w:val="00E53915"/>
    <w:rsid w:val="00E53EE3"/>
    <w:rsid w:val="00E5566D"/>
    <w:rsid w:val="00E55AE5"/>
    <w:rsid w:val="00E55ECE"/>
    <w:rsid w:val="00E5613C"/>
    <w:rsid w:val="00E56B1F"/>
    <w:rsid w:val="00E57292"/>
    <w:rsid w:val="00E572F5"/>
    <w:rsid w:val="00E5799D"/>
    <w:rsid w:val="00E6073D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96D"/>
    <w:rsid w:val="00E63AA8"/>
    <w:rsid w:val="00E63CEE"/>
    <w:rsid w:val="00E63EE2"/>
    <w:rsid w:val="00E63F22"/>
    <w:rsid w:val="00E64321"/>
    <w:rsid w:val="00E64CE6"/>
    <w:rsid w:val="00E6504A"/>
    <w:rsid w:val="00E65E97"/>
    <w:rsid w:val="00E66B2A"/>
    <w:rsid w:val="00E6733D"/>
    <w:rsid w:val="00E7058E"/>
    <w:rsid w:val="00E712E1"/>
    <w:rsid w:val="00E74613"/>
    <w:rsid w:val="00E74C52"/>
    <w:rsid w:val="00E750B0"/>
    <w:rsid w:val="00E757E9"/>
    <w:rsid w:val="00E770F8"/>
    <w:rsid w:val="00E77379"/>
    <w:rsid w:val="00E7744D"/>
    <w:rsid w:val="00E7746E"/>
    <w:rsid w:val="00E77F41"/>
    <w:rsid w:val="00E8023F"/>
    <w:rsid w:val="00E80FA8"/>
    <w:rsid w:val="00E81421"/>
    <w:rsid w:val="00E815B5"/>
    <w:rsid w:val="00E81C21"/>
    <w:rsid w:val="00E82831"/>
    <w:rsid w:val="00E83344"/>
    <w:rsid w:val="00E83F20"/>
    <w:rsid w:val="00E841AA"/>
    <w:rsid w:val="00E8451D"/>
    <w:rsid w:val="00E848F0"/>
    <w:rsid w:val="00E84966"/>
    <w:rsid w:val="00E8517F"/>
    <w:rsid w:val="00E85533"/>
    <w:rsid w:val="00E85E74"/>
    <w:rsid w:val="00E86239"/>
    <w:rsid w:val="00E8658F"/>
    <w:rsid w:val="00E873DF"/>
    <w:rsid w:val="00E875D6"/>
    <w:rsid w:val="00E87722"/>
    <w:rsid w:val="00E877C9"/>
    <w:rsid w:val="00E90A5C"/>
    <w:rsid w:val="00E90D67"/>
    <w:rsid w:val="00E9166B"/>
    <w:rsid w:val="00E917E9"/>
    <w:rsid w:val="00E92C7A"/>
    <w:rsid w:val="00E92FE5"/>
    <w:rsid w:val="00E93BB9"/>
    <w:rsid w:val="00E93C31"/>
    <w:rsid w:val="00E93F40"/>
    <w:rsid w:val="00E9475C"/>
    <w:rsid w:val="00E954D3"/>
    <w:rsid w:val="00E96F04"/>
    <w:rsid w:val="00EA0192"/>
    <w:rsid w:val="00EA04DB"/>
    <w:rsid w:val="00EA1A4F"/>
    <w:rsid w:val="00EA1D06"/>
    <w:rsid w:val="00EA26D0"/>
    <w:rsid w:val="00EA2D85"/>
    <w:rsid w:val="00EA3151"/>
    <w:rsid w:val="00EA3277"/>
    <w:rsid w:val="00EA385C"/>
    <w:rsid w:val="00EA4029"/>
    <w:rsid w:val="00EA59F7"/>
    <w:rsid w:val="00EA661A"/>
    <w:rsid w:val="00EA69CD"/>
    <w:rsid w:val="00EA6AB0"/>
    <w:rsid w:val="00EA6E3B"/>
    <w:rsid w:val="00EA7245"/>
    <w:rsid w:val="00EB082F"/>
    <w:rsid w:val="00EB1215"/>
    <w:rsid w:val="00EB18AC"/>
    <w:rsid w:val="00EB1B84"/>
    <w:rsid w:val="00EB251E"/>
    <w:rsid w:val="00EB2A28"/>
    <w:rsid w:val="00EB4412"/>
    <w:rsid w:val="00EB45C9"/>
    <w:rsid w:val="00EB4B27"/>
    <w:rsid w:val="00EB4E1B"/>
    <w:rsid w:val="00EB5380"/>
    <w:rsid w:val="00EB5860"/>
    <w:rsid w:val="00EB5945"/>
    <w:rsid w:val="00EB60BE"/>
    <w:rsid w:val="00EB6D4F"/>
    <w:rsid w:val="00EB6E18"/>
    <w:rsid w:val="00EB7380"/>
    <w:rsid w:val="00EB7896"/>
    <w:rsid w:val="00EC09CB"/>
    <w:rsid w:val="00EC0CC8"/>
    <w:rsid w:val="00EC1389"/>
    <w:rsid w:val="00EC154A"/>
    <w:rsid w:val="00EC257D"/>
    <w:rsid w:val="00EC26A8"/>
    <w:rsid w:val="00EC3066"/>
    <w:rsid w:val="00EC4708"/>
    <w:rsid w:val="00EC4752"/>
    <w:rsid w:val="00EC5D68"/>
    <w:rsid w:val="00ED0B43"/>
    <w:rsid w:val="00ED1481"/>
    <w:rsid w:val="00ED26B7"/>
    <w:rsid w:val="00ED28F9"/>
    <w:rsid w:val="00ED3660"/>
    <w:rsid w:val="00ED4192"/>
    <w:rsid w:val="00ED52FF"/>
    <w:rsid w:val="00ED5EE0"/>
    <w:rsid w:val="00ED66B8"/>
    <w:rsid w:val="00ED70D4"/>
    <w:rsid w:val="00ED71FB"/>
    <w:rsid w:val="00ED7DE1"/>
    <w:rsid w:val="00EE04FD"/>
    <w:rsid w:val="00EE0B04"/>
    <w:rsid w:val="00EE2577"/>
    <w:rsid w:val="00EE43DD"/>
    <w:rsid w:val="00EE4787"/>
    <w:rsid w:val="00EE4B9E"/>
    <w:rsid w:val="00EE6186"/>
    <w:rsid w:val="00EE7D13"/>
    <w:rsid w:val="00EF03A0"/>
    <w:rsid w:val="00EF0821"/>
    <w:rsid w:val="00EF0E32"/>
    <w:rsid w:val="00EF1A16"/>
    <w:rsid w:val="00EF2153"/>
    <w:rsid w:val="00EF25A5"/>
    <w:rsid w:val="00EF27A6"/>
    <w:rsid w:val="00EF2CAF"/>
    <w:rsid w:val="00EF2F15"/>
    <w:rsid w:val="00EF4242"/>
    <w:rsid w:val="00EF4898"/>
    <w:rsid w:val="00EF547F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062"/>
    <w:rsid w:val="00F00414"/>
    <w:rsid w:val="00F00A6E"/>
    <w:rsid w:val="00F01869"/>
    <w:rsid w:val="00F018F4"/>
    <w:rsid w:val="00F01F46"/>
    <w:rsid w:val="00F05275"/>
    <w:rsid w:val="00F05338"/>
    <w:rsid w:val="00F05741"/>
    <w:rsid w:val="00F0674F"/>
    <w:rsid w:val="00F07158"/>
    <w:rsid w:val="00F07384"/>
    <w:rsid w:val="00F07775"/>
    <w:rsid w:val="00F0782A"/>
    <w:rsid w:val="00F10ECF"/>
    <w:rsid w:val="00F119A5"/>
    <w:rsid w:val="00F12106"/>
    <w:rsid w:val="00F13C52"/>
    <w:rsid w:val="00F140E5"/>
    <w:rsid w:val="00F14DD0"/>
    <w:rsid w:val="00F15F29"/>
    <w:rsid w:val="00F16711"/>
    <w:rsid w:val="00F16A54"/>
    <w:rsid w:val="00F16BE8"/>
    <w:rsid w:val="00F16DC3"/>
    <w:rsid w:val="00F1715B"/>
    <w:rsid w:val="00F1753E"/>
    <w:rsid w:val="00F175D4"/>
    <w:rsid w:val="00F177AE"/>
    <w:rsid w:val="00F200CB"/>
    <w:rsid w:val="00F2071B"/>
    <w:rsid w:val="00F21EC7"/>
    <w:rsid w:val="00F22C54"/>
    <w:rsid w:val="00F235F0"/>
    <w:rsid w:val="00F244D6"/>
    <w:rsid w:val="00F24CA6"/>
    <w:rsid w:val="00F24E82"/>
    <w:rsid w:val="00F2590F"/>
    <w:rsid w:val="00F26941"/>
    <w:rsid w:val="00F272ED"/>
    <w:rsid w:val="00F27333"/>
    <w:rsid w:val="00F275FC"/>
    <w:rsid w:val="00F27B98"/>
    <w:rsid w:val="00F3159C"/>
    <w:rsid w:val="00F31777"/>
    <w:rsid w:val="00F334BF"/>
    <w:rsid w:val="00F338DB"/>
    <w:rsid w:val="00F35CEC"/>
    <w:rsid w:val="00F36551"/>
    <w:rsid w:val="00F37BDE"/>
    <w:rsid w:val="00F37D8F"/>
    <w:rsid w:val="00F40090"/>
    <w:rsid w:val="00F4016E"/>
    <w:rsid w:val="00F4116E"/>
    <w:rsid w:val="00F41499"/>
    <w:rsid w:val="00F44709"/>
    <w:rsid w:val="00F44BC4"/>
    <w:rsid w:val="00F44D3B"/>
    <w:rsid w:val="00F44E51"/>
    <w:rsid w:val="00F45CFD"/>
    <w:rsid w:val="00F45D9F"/>
    <w:rsid w:val="00F46031"/>
    <w:rsid w:val="00F4624E"/>
    <w:rsid w:val="00F46521"/>
    <w:rsid w:val="00F46DC2"/>
    <w:rsid w:val="00F50967"/>
    <w:rsid w:val="00F50C1F"/>
    <w:rsid w:val="00F514B5"/>
    <w:rsid w:val="00F51D60"/>
    <w:rsid w:val="00F52C93"/>
    <w:rsid w:val="00F532F3"/>
    <w:rsid w:val="00F533B3"/>
    <w:rsid w:val="00F53E17"/>
    <w:rsid w:val="00F5413C"/>
    <w:rsid w:val="00F544C8"/>
    <w:rsid w:val="00F54D91"/>
    <w:rsid w:val="00F5529F"/>
    <w:rsid w:val="00F552EE"/>
    <w:rsid w:val="00F56472"/>
    <w:rsid w:val="00F5659A"/>
    <w:rsid w:val="00F565EB"/>
    <w:rsid w:val="00F56AB9"/>
    <w:rsid w:val="00F56B0C"/>
    <w:rsid w:val="00F56B56"/>
    <w:rsid w:val="00F57AED"/>
    <w:rsid w:val="00F57F39"/>
    <w:rsid w:val="00F57F47"/>
    <w:rsid w:val="00F602B6"/>
    <w:rsid w:val="00F60534"/>
    <w:rsid w:val="00F60769"/>
    <w:rsid w:val="00F61B14"/>
    <w:rsid w:val="00F62173"/>
    <w:rsid w:val="00F623ED"/>
    <w:rsid w:val="00F62965"/>
    <w:rsid w:val="00F63B6B"/>
    <w:rsid w:val="00F646B9"/>
    <w:rsid w:val="00F64D1C"/>
    <w:rsid w:val="00F64F77"/>
    <w:rsid w:val="00F66082"/>
    <w:rsid w:val="00F66237"/>
    <w:rsid w:val="00F67AFD"/>
    <w:rsid w:val="00F70166"/>
    <w:rsid w:val="00F7016E"/>
    <w:rsid w:val="00F701DE"/>
    <w:rsid w:val="00F704A8"/>
    <w:rsid w:val="00F70594"/>
    <w:rsid w:val="00F7208E"/>
    <w:rsid w:val="00F7294D"/>
    <w:rsid w:val="00F7386C"/>
    <w:rsid w:val="00F7468B"/>
    <w:rsid w:val="00F74B01"/>
    <w:rsid w:val="00F75857"/>
    <w:rsid w:val="00F75C20"/>
    <w:rsid w:val="00F75C67"/>
    <w:rsid w:val="00F76098"/>
    <w:rsid w:val="00F7725F"/>
    <w:rsid w:val="00F77768"/>
    <w:rsid w:val="00F77A0F"/>
    <w:rsid w:val="00F77D1B"/>
    <w:rsid w:val="00F77FAA"/>
    <w:rsid w:val="00F800C4"/>
    <w:rsid w:val="00F80803"/>
    <w:rsid w:val="00F8094F"/>
    <w:rsid w:val="00F809F9"/>
    <w:rsid w:val="00F815E2"/>
    <w:rsid w:val="00F81CFE"/>
    <w:rsid w:val="00F82380"/>
    <w:rsid w:val="00F82689"/>
    <w:rsid w:val="00F82F55"/>
    <w:rsid w:val="00F83203"/>
    <w:rsid w:val="00F836B5"/>
    <w:rsid w:val="00F84D8E"/>
    <w:rsid w:val="00F85A3B"/>
    <w:rsid w:val="00F86F50"/>
    <w:rsid w:val="00F8721A"/>
    <w:rsid w:val="00F87CEB"/>
    <w:rsid w:val="00F87DF8"/>
    <w:rsid w:val="00F9014D"/>
    <w:rsid w:val="00F90ED1"/>
    <w:rsid w:val="00F91857"/>
    <w:rsid w:val="00F922CE"/>
    <w:rsid w:val="00F92B35"/>
    <w:rsid w:val="00F92E93"/>
    <w:rsid w:val="00F93EEF"/>
    <w:rsid w:val="00F94557"/>
    <w:rsid w:val="00F947F7"/>
    <w:rsid w:val="00F94D6A"/>
    <w:rsid w:val="00F94E65"/>
    <w:rsid w:val="00F95132"/>
    <w:rsid w:val="00F9567D"/>
    <w:rsid w:val="00F95AF8"/>
    <w:rsid w:val="00F95CEE"/>
    <w:rsid w:val="00F973D7"/>
    <w:rsid w:val="00FA02DD"/>
    <w:rsid w:val="00FA06C0"/>
    <w:rsid w:val="00FA0E1F"/>
    <w:rsid w:val="00FA0EB4"/>
    <w:rsid w:val="00FA114C"/>
    <w:rsid w:val="00FA1215"/>
    <w:rsid w:val="00FA1451"/>
    <w:rsid w:val="00FA2914"/>
    <w:rsid w:val="00FA2E49"/>
    <w:rsid w:val="00FA2EB8"/>
    <w:rsid w:val="00FA2F26"/>
    <w:rsid w:val="00FA3978"/>
    <w:rsid w:val="00FA41B0"/>
    <w:rsid w:val="00FA4356"/>
    <w:rsid w:val="00FA444E"/>
    <w:rsid w:val="00FA45AF"/>
    <w:rsid w:val="00FA4D20"/>
    <w:rsid w:val="00FA51BF"/>
    <w:rsid w:val="00FA5394"/>
    <w:rsid w:val="00FA5FBB"/>
    <w:rsid w:val="00FA5FF4"/>
    <w:rsid w:val="00FA7AD0"/>
    <w:rsid w:val="00FB14D8"/>
    <w:rsid w:val="00FB1574"/>
    <w:rsid w:val="00FB298C"/>
    <w:rsid w:val="00FB2F85"/>
    <w:rsid w:val="00FB38E2"/>
    <w:rsid w:val="00FB3DC8"/>
    <w:rsid w:val="00FB3EE3"/>
    <w:rsid w:val="00FB456E"/>
    <w:rsid w:val="00FB4B41"/>
    <w:rsid w:val="00FB4D95"/>
    <w:rsid w:val="00FB5653"/>
    <w:rsid w:val="00FB5B2D"/>
    <w:rsid w:val="00FB74CF"/>
    <w:rsid w:val="00FB7C28"/>
    <w:rsid w:val="00FC05CF"/>
    <w:rsid w:val="00FC087C"/>
    <w:rsid w:val="00FC09DC"/>
    <w:rsid w:val="00FC0F1C"/>
    <w:rsid w:val="00FC151B"/>
    <w:rsid w:val="00FC1695"/>
    <w:rsid w:val="00FC1FD6"/>
    <w:rsid w:val="00FC2092"/>
    <w:rsid w:val="00FC2276"/>
    <w:rsid w:val="00FC232C"/>
    <w:rsid w:val="00FC2E1F"/>
    <w:rsid w:val="00FC3A40"/>
    <w:rsid w:val="00FC45DB"/>
    <w:rsid w:val="00FC4ECF"/>
    <w:rsid w:val="00FC6843"/>
    <w:rsid w:val="00FC6984"/>
    <w:rsid w:val="00FC6C76"/>
    <w:rsid w:val="00FC7714"/>
    <w:rsid w:val="00FC7A80"/>
    <w:rsid w:val="00FC7CE6"/>
    <w:rsid w:val="00FD075F"/>
    <w:rsid w:val="00FD10A6"/>
    <w:rsid w:val="00FD127B"/>
    <w:rsid w:val="00FD1705"/>
    <w:rsid w:val="00FD1DDF"/>
    <w:rsid w:val="00FD231C"/>
    <w:rsid w:val="00FD2416"/>
    <w:rsid w:val="00FD2F21"/>
    <w:rsid w:val="00FD3929"/>
    <w:rsid w:val="00FD4094"/>
    <w:rsid w:val="00FD4496"/>
    <w:rsid w:val="00FD48F3"/>
    <w:rsid w:val="00FD4C86"/>
    <w:rsid w:val="00FD5274"/>
    <w:rsid w:val="00FD5972"/>
    <w:rsid w:val="00FD75DF"/>
    <w:rsid w:val="00FE06AE"/>
    <w:rsid w:val="00FE0951"/>
    <w:rsid w:val="00FE0CEA"/>
    <w:rsid w:val="00FE17A1"/>
    <w:rsid w:val="00FE17E1"/>
    <w:rsid w:val="00FE1DCA"/>
    <w:rsid w:val="00FE35B8"/>
    <w:rsid w:val="00FE3CF1"/>
    <w:rsid w:val="00FE410E"/>
    <w:rsid w:val="00FE47C3"/>
    <w:rsid w:val="00FE4B2F"/>
    <w:rsid w:val="00FE4D79"/>
    <w:rsid w:val="00FE526F"/>
    <w:rsid w:val="00FE5B6A"/>
    <w:rsid w:val="00FE5DA6"/>
    <w:rsid w:val="00FE6BB0"/>
    <w:rsid w:val="00FE6BEE"/>
    <w:rsid w:val="00FE7972"/>
    <w:rsid w:val="00FF02C2"/>
    <w:rsid w:val="00FF066F"/>
    <w:rsid w:val="00FF0968"/>
    <w:rsid w:val="00FF2A6F"/>
    <w:rsid w:val="00FF385D"/>
    <w:rsid w:val="00FF415E"/>
    <w:rsid w:val="00FF4F20"/>
    <w:rsid w:val="00FF5022"/>
    <w:rsid w:val="00FF598A"/>
    <w:rsid w:val="00FF60BB"/>
    <w:rsid w:val="00FF67B4"/>
    <w:rsid w:val="00FF68E7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0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402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rsid w:val="00364025"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rsid w:val="00364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64025"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4025"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4025"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rsid w:val="00364025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364025"/>
    <w:pPr>
      <w:widowControl w:val="0"/>
      <w:suppressAutoHyphens/>
      <w:spacing w:after="120"/>
    </w:pPr>
    <w:rPr>
      <w:rFonts w:eastAsia="Lucida Sans Unicode"/>
      <w:szCs w:val="20"/>
    </w:rPr>
  </w:style>
  <w:style w:type="paragraph" w:styleId="Tekstpodstawowywcity">
    <w:name w:val="Body Text Indent"/>
    <w:basedOn w:val="Normalny"/>
    <w:link w:val="TekstpodstawowywcityZnak"/>
    <w:rsid w:val="00364025"/>
    <w:pPr>
      <w:widowControl w:val="0"/>
      <w:suppressAutoHyphens/>
      <w:ind w:left="720"/>
    </w:pPr>
    <w:rPr>
      <w:rFonts w:ascii="Arial" w:eastAsia="Lucida Sans Unicode" w:hAnsi="Arial"/>
      <w:szCs w:val="20"/>
    </w:rPr>
  </w:style>
  <w:style w:type="paragraph" w:customStyle="1" w:styleId="WW-NormalnyWeb">
    <w:name w:val="WW-Normalny (Web)"/>
    <w:basedOn w:val="Normalny"/>
    <w:rsid w:val="00364025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364025"/>
  </w:style>
  <w:style w:type="paragraph" w:customStyle="1" w:styleId="WW-Tekstpodstawowywcity3">
    <w:name w:val="WW-Tekst podstawowy wcięty 3"/>
    <w:basedOn w:val="Normalny"/>
    <w:rsid w:val="00364025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sid w:val="00364025"/>
    <w:rPr>
      <w:b/>
      <w:sz w:val="28"/>
    </w:rPr>
  </w:style>
  <w:style w:type="paragraph" w:styleId="Tekstpodstawowywcity2">
    <w:name w:val="Body Text Indent 2"/>
    <w:basedOn w:val="Normalny"/>
    <w:rsid w:val="00364025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364025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rsid w:val="00364025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rsid w:val="0036402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styleId="Numerstrony">
    <w:name w:val="page number"/>
    <w:basedOn w:val="Domylnaczcionkaakapitu"/>
    <w:rsid w:val="00364025"/>
  </w:style>
  <w:style w:type="paragraph" w:customStyle="1" w:styleId="tyt">
    <w:name w:val="tyt"/>
    <w:basedOn w:val="Normalny"/>
    <w:rsid w:val="00364025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36402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364025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rsid w:val="00364025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table" w:styleId="Tabela-Siatka">
    <w:name w:val="Table Grid"/>
    <w:basedOn w:val="Standardowy"/>
    <w:rsid w:val="0065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rsid w:val="00470FFA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953BE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1 Znak"/>
    <w:link w:val="Nagwek"/>
    <w:locked/>
    <w:rsid w:val="000212A6"/>
    <w:rPr>
      <w:rFonts w:ascii="Arial" w:eastAsia="Lucida Sans Unicode" w:hAnsi="Arial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80E8-6C9E-456E-A15F-3EB19294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4184</CharactersWithSpaces>
  <SharedDoc>false</SharedDoc>
  <HLinks>
    <vt:vector size="12" baseType="variant">
      <vt:variant>
        <vt:i4>4915326</vt:i4>
      </vt:variant>
      <vt:variant>
        <vt:i4>3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JSledz</cp:lastModifiedBy>
  <cp:revision>2</cp:revision>
  <cp:lastPrinted>2019-09-04T10:18:00Z</cp:lastPrinted>
  <dcterms:created xsi:type="dcterms:W3CDTF">2019-09-05T05:39:00Z</dcterms:created>
  <dcterms:modified xsi:type="dcterms:W3CDTF">2019-09-05T05:39:00Z</dcterms:modified>
</cp:coreProperties>
</file>