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2EF979FA" w:rsidR="00743B1E" w:rsidRPr="00203F42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46300871"/>
      <w:bookmarkStart w:id="1" w:name="_Hlk524696135"/>
      <w:bookmarkStart w:id="2" w:name="_Hlk21946475"/>
      <w:bookmarkStart w:id="3" w:name="_Hlk533072300"/>
      <w:r w:rsidRPr="00203F42">
        <w:t>ZAŁĄCZNI</w:t>
      </w:r>
      <w:r w:rsidR="001D78EB" w:rsidRPr="00203F42">
        <w:t xml:space="preserve">K </w:t>
      </w:r>
      <w:r w:rsidR="00743B1E" w:rsidRPr="00203F42">
        <w:t xml:space="preserve">Nr </w:t>
      </w:r>
      <w:r w:rsidR="002D6407" w:rsidRPr="00203F42">
        <w:t>1</w:t>
      </w:r>
      <w:r w:rsidR="00361ED6"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62D378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E65695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E65695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E65695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2DDD1675" w14:textId="77777777" w:rsidR="00743B1E" w:rsidRPr="00E65695" w:rsidRDefault="00743B1E" w:rsidP="004B5CC2">
      <w:pPr>
        <w:pStyle w:val="TYTUSIWZ"/>
        <w:numPr>
          <w:ilvl w:val="0"/>
          <w:numId w:val="0"/>
        </w:numPr>
        <w:jc w:val="center"/>
      </w:pPr>
      <w:r w:rsidRPr="00E65695">
        <w:t>OFERTA  CENOWA</w:t>
      </w:r>
      <w:r w:rsidR="0081722F" w:rsidRPr="00E65695"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EA0192" w:rsidRPr="00E65695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A2C27" w14:textId="1079D57F" w:rsidR="0040372B" w:rsidRDefault="008D6845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45">
              <w:rPr>
                <w:rFonts w:ascii="Arial" w:hAnsi="Arial" w:cs="Arial"/>
                <w:b/>
                <w:sz w:val="22"/>
                <w:szCs w:val="22"/>
              </w:rPr>
              <w:t>Wykonanie pomiarów torów tramwajowych w Gdańsku</w:t>
            </w:r>
          </w:p>
          <w:p w14:paraId="2D0021F0" w14:textId="4FF96048" w:rsidR="006B7CAB" w:rsidRDefault="006B7CAB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CAB">
              <w:rPr>
                <w:rFonts w:ascii="Arial" w:hAnsi="Arial" w:cs="Arial"/>
                <w:b/>
                <w:sz w:val="22"/>
                <w:szCs w:val="22"/>
              </w:rPr>
              <w:t>Nr postępowania 81/520/KS/2020</w:t>
            </w:r>
          </w:p>
          <w:p w14:paraId="6441F35F" w14:textId="79A4FFF5" w:rsidR="00AE4732" w:rsidRPr="00E65695" w:rsidRDefault="00AE4732" w:rsidP="008D684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E65695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E65695" w:rsidRDefault="00743B1E" w:rsidP="00CA0684">
      <w:pPr>
        <w:pStyle w:val="PODTYTUSIWZ"/>
        <w:numPr>
          <w:ilvl w:val="3"/>
          <w:numId w:val="37"/>
        </w:numPr>
        <w:suppressAutoHyphens/>
        <w:spacing w:after="80"/>
        <w:ind w:left="1077" w:hanging="357"/>
      </w:pPr>
      <w:bookmarkStart w:id="4" w:name="_Toc21946919"/>
      <w:bookmarkStart w:id="5" w:name="_Toc24974179"/>
      <w:bookmarkStart w:id="6" w:name="_Toc24975729"/>
      <w:bookmarkStart w:id="7" w:name="_Toc35862611"/>
      <w:bookmarkStart w:id="8" w:name="_Toc46300872"/>
      <w:r w:rsidRPr="00E65695">
        <w:t>Dane  oferenta</w:t>
      </w:r>
      <w:bookmarkEnd w:id="4"/>
      <w:bookmarkEnd w:id="5"/>
      <w:bookmarkEnd w:id="6"/>
      <w:bookmarkEnd w:id="7"/>
      <w:bookmarkEnd w:id="8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E65695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E65695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E65695" w:rsidRDefault="00743B1E" w:rsidP="00CA0684">
            <w:pPr>
              <w:numPr>
                <w:ilvl w:val="0"/>
                <w:numId w:val="2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E65695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E65695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E65695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E65695">
        <w:rPr>
          <w:rFonts w:ascii="Arial" w:hAnsi="Arial" w:cs="Arial"/>
          <w:sz w:val="20"/>
          <w:szCs w:val="20"/>
        </w:rPr>
        <w:t>zyczna i posiada wpis w </w:t>
      </w:r>
      <w:r w:rsidRPr="00E65695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E65695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E65695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E65695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E65695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E65695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E65695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E6569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363D235D" w14:textId="77777777" w:rsidR="00743B1E" w:rsidRPr="00E65695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E65695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E65695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E65695" w:rsidSect="00DF2116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 w:rsidR="00033482">
        <w:rPr>
          <w:rFonts w:ascii="Arial" w:hAnsi="Arial" w:cs="Arial"/>
          <w:sz w:val="16"/>
          <w:szCs w:val="16"/>
        </w:rPr>
        <w:t>cowość – data</w:t>
      </w:r>
    </w:p>
    <w:p w14:paraId="6AF26105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6F80FB38" w14:textId="75B14AB9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7FBC4BB5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C9AC1" id="Prostokąt: zaokrąglone rogi 7" o:spid="_x0000_s1026" style="position:absolute;margin-left:-.55pt;margin-top:-16.6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14:paraId="42327DAB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F9ED998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7C0E6C04" w14:textId="77777777" w:rsidR="004F1ADA" w:rsidRPr="00E65695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5D0E6017" w14:textId="77777777" w:rsidR="007C1071" w:rsidRPr="00E65695" w:rsidRDefault="007C1071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782"/>
        <w:gridCol w:w="730"/>
        <w:gridCol w:w="1080"/>
        <w:gridCol w:w="1437"/>
        <w:gridCol w:w="1814"/>
      </w:tblGrid>
      <w:tr w:rsidR="00F808C2" w:rsidRPr="00B23332" w14:paraId="4A306C96" w14:textId="77777777" w:rsidTr="00F808C2">
        <w:trPr>
          <w:trHeight w:val="426"/>
        </w:trPr>
        <w:tc>
          <w:tcPr>
            <w:tcW w:w="938" w:type="dxa"/>
            <w:vAlign w:val="center"/>
          </w:tcPr>
          <w:p w14:paraId="78785D0D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</w:rPr>
            </w:pPr>
            <w:bookmarkStart w:id="9" w:name="_Toc511901352"/>
            <w:bookmarkStart w:id="10" w:name="_Toc512517415"/>
            <w:proofErr w:type="spellStart"/>
            <w:r w:rsidRPr="00B23332">
              <w:rPr>
                <w:rFonts w:ascii="Open Sans" w:hAnsi="Open Sans" w:cs="Open Sans"/>
                <w:color w:val="000000"/>
                <w:spacing w:val="-4"/>
              </w:rPr>
              <w:t>lp</w:t>
            </w:r>
            <w:proofErr w:type="spellEnd"/>
          </w:p>
        </w:tc>
        <w:tc>
          <w:tcPr>
            <w:tcW w:w="3782" w:type="dxa"/>
            <w:vAlign w:val="center"/>
          </w:tcPr>
          <w:p w14:paraId="3C96BA6D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color w:val="000000"/>
                <w:w w:val="90"/>
              </w:rPr>
              <w:t>wyszczególnienie prac</w:t>
            </w:r>
          </w:p>
        </w:tc>
        <w:tc>
          <w:tcPr>
            <w:tcW w:w="730" w:type="dxa"/>
            <w:vAlign w:val="center"/>
          </w:tcPr>
          <w:p w14:paraId="7D7AC76D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  <w:color w:val="000000"/>
              </w:rPr>
            </w:pPr>
            <w:r w:rsidRPr="00B23332">
              <w:rPr>
                <w:rFonts w:ascii="Open Sans" w:hAnsi="Open Sans" w:cs="Open Sans"/>
                <w:color w:val="000000"/>
              </w:rPr>
              <w:t>j.m.</w:t>
            </w:r>
          </w:p>
        </w:tc>
        <w:tc>
          <w:tcPr>
            <w:tcW w:w="1080" w:type="dxa"/>
            <w:vAlign w:val="center"/>
          </w:tcPr>
          <w:p w14:paraId="6A41AD03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  <w:color w:val="000000"/>
              </w:rPr>
            </w:pPr>
            <w:r w:rsidRPr="00B23332">
              <w:rPr>
                <w:rFonts w:ascii="Open Sans" w:hAnsi="Open Sans" w:cs="Open Sans"/>
                <w:color w:val="000000"/>
              </w:rPr>
              <w:t>ilość</w:t>
            </w:r>
          </w:p>
        </w:tc>
        <w:tc>
          <w:tcPr>
            <w:tcW w:w="1437" w:type="dxa"/>
            <w:vAlign w:val="center"/>
          </w:tcPr>
          <w:p w14:paraId="74973536" w14:textId="705AF562" w:rsidR="00F808C2" w:rsidRPr="00B23332" w:rsidRDefault="00F808C2" w:rsidP="00F808C2">
            <w:pPr>
              <w:shd w:val="clear" w:color="auto" w:fill="FFFFFF"/>
              <w:spacing w:line="230" w:lineRule="exact"/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color w:val="000000"/>
                <w:spacing w:val="-1"/>
                <w:w w:val="91"/>
              </w:rPr>
              <w:t xml:space="preserve">wartość </w:t>
            </w:r>
            <w:r w:rsidRPr="00B23332">
              <w:rPr>
                <w:rFonts w:ascii="Open Sans" w:hAnsi="Open Sans" w:cs="Open Sans"/>
                <w:color w:val="000000"/>
                <w:w w:val="91"/>
              </w:rPr>
              <w:t>jednostkowa</w:t>
            </w:r>
            <w:r w:rsidR="006A70E6">
              <w:rPr>
                <w:rFonts w:ascii="Open Sans" w:hAnsi="Open Sans" w:cs="Open Sans"/>
                <w:color w:val="000000"/>
                <w:w w:val="91"/>
              </w:rPr>
              <w:t xml:space="preserve"> za 1m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E152C0" w14:textId="77777777" w:rsidR="00F808C2" w:rsidRPr="00B23332" w:rsidRDefault="00F808C2" w:rsidP="00F808C2">
            <w:pPr>
              <w:shd w:val="clear" w:color="auto" w:fill="FFFFFF"/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color w:val="000000"/>
                <w:w w:val="89"/>
              </w:rPr>
              <w:t>wartość netto</w:t>
            </w:r>
          </w:p>
        </w:tc>
      </w:tr>
      <w:tr w:rsidR="00F808C2" w:rsidRPr="00B23332" w14:paraId="157174B8" w14:textId="77777777" w:rsidTr="00F808C2">
        <w:trPr>
          <w:trHeight w:val="669"/>
        </w:trPr>
        <w:tc>
          <w:tcPr>
            <w:tcW w:w="938" w:type="dxa"/>
            <w:vAlign w:val="center"/>
          </w:tcPr>
          <w:p w14:paraId="3EC2925B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1</w:t>
            </w:r>
          </w:p>
        </w:tc>
        <w:tc>
          <w:tcPr>
            <w:tcW w:w="3782" w:type="dxa"/>
            <w:vAlign w:val="center"/>
          </w:tcPr>
          <w:p w14:paraId="49757B0F" w14:textId="77777777" w:rsidR="00F808C2" w:rsidRPr="00B23332" w:rsidRDefault="00F808C2" w:rsidP="00F808C2">
            <w:pPr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Pomiary torów na odcinkach</w:t>
            </w:r>
            <w:r w:rsidRPr="00B23332">
              <w:rPr>
                <w:rFonts w:ascii="Open Sans" w:hAnsi="Open Sans" w:cs="Open Sans"/>
              </w:rPr>
              <w:br/>
              <w:t>międzywęzłowych i węzłach</w:t>
            </w:r>
          </w:p>
        </w:tc>
        <w:tc>
          <w:tcPr>
            <w:tcW w:w="730" w:type="dxa"/>
            <w:vAlign w:val="center"/>
          </w:tcPr>
          <w:p w14:paraId="3AFECBA9" w14:textId="10FFCB23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m</w:t>
            </w:r>
          </w:p>
        </w:tc>
        <w:tc>
          <w:tcPr>
            <w:tcW w:w="1080" w:type="dxa"/>
            <w:vAlign w:val="center"/>
          </w:tcPr>
          <w:p w14:paraId="5BD7EABC" w14:textId="54259821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b/>
              </w:rPr>
              <w:t>9</w:t>
            </w:r>
            <w:r w:rsidR="004B5CC2">
              <w:rPr>
                <w:rFonts w:ascii="Open Sans" w:hAnsi="Open Sans" w:cs="Open Sans"/>
                <w:b/>
              </w:rPr>
              <w:t>1698</w:t>
            </w:r>
          </w:p>
        </w:tc>
        <w:tc>
          <w:tcPr>
            <w:tcW w:w="1437" w:type="dxa"/>
            <w:vAlign w:val="center"/>
          </w:tcPr>
          <w:p w14:paraId="05550E0F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B090E2C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808C2" w:rsidRPr="00B23332" w14:paraId="7F2F307E" w14:textId="77777777" w:rsidTr="00F808C2">
        <w:trPr>
          <w:trHeight w:val="641"/>
        </w:trPr>
        <w:tc>
          <w:tcPr>
            <w:tcW w:w="938" w:type="dxa"/>
            <w:vAlign w:val="center"/>
          </w:tcPr>
          <w:p w14:paraId="3C977C4E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2</w:t>
            </w:r>
          </w:p>
        </w:tc>
        <w:tc>
          <w:tcPr>
            <w:tcW w:w="3782" w:type="dxa"/>
            <w:vAlign w:val="center"/>
          </w:tcPr>
          <w:p w14:paraId="1A887E6D" w14:textId="77777777" w:rsidR="00F808C2" w:rsidRPr="00B23332" w:rsidRDefault="00F808C2" w:rsidP="00F808C2">
            <w:pPr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Pomiary torów na węzłach z rozjazdami i skrzyżowaniami torowymi</w:t>
            </w:r>
          </w:p>
        </w:tc>
        <w:tc>
          <w:tcPr>
            <w:tcW w:w="730" w:type="dxa"/>
            <w:vAlign w:val="center"/>
          </w:tcPr>
          <w:p w14:paraId="0166D705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  <w:p w14:paraId="61538FDD" w14:textId="4037C21D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m</w:t>
            </w:r>
          </w:p>
          <w:p w14:paraId="5DC30234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vAlign w:val="center"/>
          </w:tcPr>
          <w:p w14:paraId="1D385FEE" w14:textId="414A0A59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  <w:b/>
              </w:rPr>
              <w:t>1</w:t>
            </w:r>
            <w:r w:rsidR="004B5CC2">
              <w:rPr>
                <w:rFonts w:ascii="Open Sans" w:hAnsi="Open Sans" w:cs="Open Sans"/>
                <w:b/>
              </w:rPr>
              <w:t>6101</w:t>
            </w:r>
          </w:p>
        </w:tc>
        <w:tc>
          <w:tcPr>
            <w:tcW w:w="1437" w:type="dxa"/>
            <w:vAlign w:val="center"/>
          </w:tcPr>
          <w:p w14:paraId="16C4FB8A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F29AF3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F808C2" w:rsidRPr="00B23332" w14:paraId="3FC21AD9" w14:textId="77777777" w:rsidTr="00F808C2">
        <w:trPr>
          <w:trHeight w:val="430"/>
        </w:trPr>
        <w:tc>
          <w:tcPr>
            <w:tcW w:w="7967" w:type="dxa"/>
            <w:gridSpan w:val="5"/>
            <w:vAlign w:val="center"/>
          </w:tcPr>
          <w:p w14:paraId="50645845" w14:textId="77777777" w:rsidR="00F808C2" w:rsidRPr="00B23332" w:rsidRDefault="00F808C2" w:rsidP="00F808C2">
            <w:pPr>
              <w:jc w:val="right"/>
              <w:rPr>
                <w:rFonts w:ascii="Open Sans" w:hAnsi="Open Sans" w:cs="Open Sans"/>
              </w:rPr>
            </w:pPr>
            <w:r w:rsidRPr="00B23332">
              <w:rPr>
                <w:rFonts w:ascii="Open Sans" w:hAnsi="Open Sans" w:cs="Open Sans"/>
              </w:rPr>
              <w:t>Razem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9B2AB4" w14:textId="77777777" w:rsidR="00F808C2" w:rsidRPr="00B23332" w:rsidRDefault="00F808C2" w:rsidP="00F808C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1ADE44E" w14:textId="0EFD2144" w:rsidR="004F1ADA" w:rsidRDefault="004F1ADA" w:rsidP="00406CCF">
      <w:pPr>
        <w:pStyle w:val="PODTYTUSIWZ"/>
        <w:numPr>
          <w:ilvl w:val="0"/>
          <w:numId w:val="37"/>
        </w:numPr>
      </w:pPr>
      <w:bookmarkStart w:id="11" w:name="_Toc46300873"/>
      <w:r w:rsidRPr="00E65695">
        <w:t>Cena</w:t>
      </w:r>
      <w:bookmarkEnd w:id="9"/>
      <w:bookmarkEnd w:id="10"/>
      <w:bookmarkEnd w:id="11"/>
    </w:p>
    <w:p w14:paraId="5AD85F8F" w14:textId="708A3CF5" w:rsidR="00F808C2" w:rsidRDefault="00F808C2" w:rsidP="00F808C2">
      <w:pPr>
        <w:pStyle w:val="PODDZIASIWZ"/>
        <w:suppressAutoHyphens/>
        <w:ind w:left="1080" w:firstLine="0"/>
      </w:pPr>
    </w:p>
    <w:p w14:paraId="0251799F" w14:textId="0AB36A8F" w:rsidR="00F808C2" w:rsidRDefault="00F808C2" w:rsidP="00F808C2">
      <w:pPr>
        <w:pStyle w:val="PODDZIASIWZ"/>
        <w:suppressAutoHyphens/>
        <w:ind w:left="1080" w:firstLine="0"/>
      </w:pPr>
    </w:p>
    <w:p w14:paraId="200BA05C" w14:textId="79139A90" w:rsidR="00F808C2" w:rsidRDefault="00F808C2" w:rsidP="00F808C2">
      <w:pPr>
        <w:pStyle w:val="PODDZIASIWZ"/>
        <w:suppressAutoHyphens/>
        <w:ind w:left="1080" w:firstLine="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B002E" w:rsidRPr="00395425" w14:paraId="572DF164" w14:textId="77777777" w:rsidTr="007C1071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062F01A8" w14:textId="77777777" w:rsidR="006B002E" w:rsidRPr="00244335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5F344A" w14:textId="508732F0" w:rsidR="006B002E" w:rsidRPr="00244335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5">
              <w:rPr>
                <w:rFonts w:ascii="Arial" w:hAnsi="Arial" w:cs="Arial"/>
                <w:b/>
                <w:bCs/>
                <w:sz w:val="20"/>
                <w:szCs w:val="20"/>
              </w:rPr>
              <w:t>CENA 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6845" w:rsidRPr="008D6845">
              <w:rPr>
                <w:rFonts w:ascii="Arial" w:hAnsi="Arial" w:cs="Arial"/>
                <w:b/>
                <w:bCs/>
                <w:sz w:val="20"/>
                <w:szCs w:val="20"/>
              </w:rPr>
              <w:t>Wykonanie pomiarów torów tramwajowych w Gdańsku</w:t>
            </w:r>
          </w:p>
          <w:p w14:paraId="6365E5CE" w14:textId="77777777" w:rsidR="006B002E" w:rsidRPr="00244335" w:rsidRDefault="006B002E" w:rsidP="00D20F7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32" w:rsidRPr="00452D07" w14:paraId="64B4EBEF" w14:textId="77777777" w:rsidTr="007C1071">
        <w:trPr>
          <w:jc w:val="center"/>
        </w:trPr>
        <w:tc>
          <w:tcPr>
            <w:tcW w:w="9747" w:type="dxa"/>
            <w:shd w:val="clear" w:color="auto" w:fill="auto"/>
          </w:tcPr>
          <w:p w14:paraId="59C5A459" w14:textId="77777777" w:rsidR="006E4832" w:rsidRDefault="006E4832" w:rsidP="00D20F72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7EAB1" w14:textId="7AE98F56" w:rsidR="006E4832" w:rsidRPr="00E65695" w:rsidRDefault="006E4832" w:rsidP="00D20F72">
            <w:pPr>
              <w:tabs>
                <w:tab w:val="left" w:pos="5460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ŁĄCZNIE WARTOŚĆ ZAMÓWIENIA</w:t>
            </w:r>
            <w:r w:rsidR="006A70E6">
              <w:rPr>
                <w:rFonts w:ascii="Arial" w:hAnsi="Arial" w:cs="Arial"/>
                <w:b/>
                <w:sz w:val="20"/>
                <w:szCs w:val="20"/>
              </w:rPr>
              <w:t xml:space="preserve"> (ZA POZYCJE 1+2)</w:t>
            </w:r>
            <w:r w:rsidR="00061E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DC38953" w14:textId="77777777" w:rsidR="006E4832" w:rsidRPr="00E65695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9319D" w14:textId="77777777" w:rsidR="00061E97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</w:t>
            </w:r>
            <w:r w:rsidR="00061E97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E65695">
              <w:rPr>
                <w:rFonts w:ascii="Arial" w:hAnsi="Arial" w:cs="Arial"/>
                <w:sz w:val="20"/>
                <w:szCs w:val="20"/>
              </w:rPr>
              <w:t>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61E97">
              <w:rPr>
                <w:rFonts w:ascii="Arial" w:hAnsi="Arial" w:cs="Arial"/>
                <w:sz w:val="20"/>
                <w:szCs w:val="20"/>
              </w:rPr>
              <w:t>…………….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</w:p>
          <w:p w14:paraId="050BDF3A" w14:textId="77777777" w:rsidR="00061E97" w:rsidRDefault="00061E97" w:rsidP="00D20F7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1782D44" w14:textId="22BD0AB4" w:rsidR="006E4832" w:rsidRPr="00E65695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</w:t>
            </w:r>
            <w:r w:rsidR="00061E9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14:paraId="7A6D43C5" w14:textId="77777777" w:rsidR="006E4832" w:rsidRPr="00E65695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DD401" w14:textId="77777777" w:rsidR="006E4832" w:rsidRPr="00E65695" w:rsidRDefault="006E4832" w:rsidP="00D20F7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AFDE9" w14:textId="1255E491" w:rsidR="006E4832" w:rsidRDefault="006E4832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4AFB9B6D" w14:textId="77777777" w:rsidR="006E4832" w:rsidRDefault="006E4832" w:rsidP="00D20F72">
            <w:pPr>
              <w:tabs>
                <w:tab w:val="left" w:pos="510"/>
                <w:tab w:val="center" w:pos="4765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EDD23D8" w14:textId="1E0406C6" w:rsidR="006E4832" w:rsidRPr="00CE38C7" w:rsidRDefault="006E4832" w:rsidP="00D20F72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937CFF" w14:textId="07C2780D" w:rsidR="006B002E" w:rsidRDefault="006B002E" w:rsidP="00D20F72">
      <w:pPr>
        <w:suppressAutoHyphens/>
        <w:rPr>
          <w:rFonts w:ascii="Arial" w:hAnsi="Arial" w:cs="Arial"/>
        </w:rPr>
      </w:pPr>
    </w:p>
    <w:p w14:paraId="3EA97D95" w14:textId="77777777" w:rsidR="00A03FB1" w:rsidRDefault="00A03FB1" w:rsidP="00A03FB1">
      <w:pPr>
        <w:pStyle w:val="Akapitzlist"/>
        <w:suppressAutoHyphens/>
        <w:ind w:left="1080"/>
        <w:rPr>
          <w:rFonts w:ascii="Arial" w:hAnsi="Arial" w:cs="Arial"/>
          <w:b/>
          <w:bCs/>
        </w:rPr>
      </w:pPr>
    </w:p>
    <w:p w14:paraId="590679A9" w14:textId="565750B4" w:rsidR="00A03FB1" w:rsidRDefault="00F808C2" w:rsidP="00D20F72">
      <w:pPr>
        <w:suppressAutoHyphens/>
        <w:rPr>
          <w:rFonts w:ascii="Arial" w:hAnsi="Arial" w:cs="Arial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66ACC23E">
                <wp:simplePos x="0" y="0"/>
                <wp:positionH relativeFrom="margin">
                  <wp:posOffset>4140034</wp:posOffset>
                </wp:positionH>
                <wp:positionV relativeFrom="paragraph">
                  <wp:posOffset>4445</wp:posOffset>
                </wp:positionV>
                <wp:extent cx="2152650" cy="1257300"/>
                <wp:effectExtent l="0" t="0" r="19050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18D38" id="AutoShape 12" o:spid="_x0000_s1026" style="position:absolute;margin-left:326pt;margin-top:.3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HfMAIAAGI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">
                <w10:wrap anchorx="margin"/>
              </v:roundrect>
            </w:pict>
          </mc:Fallback>
        </mc:AlternateContent>
      </w:r>
    </w:p>
    <w:p w14:paraId="34764456" w14:textId="20C86DF9" w:rsidR="004F1ADA" w:rsidRPr="00E65695" w:rsidRDefault="004F1ADA" w:rsidP="00D20F72">
      <w:pPr>
        <w:suppressAutoHyphens/>
        <w:rPr>
          <w:rFonts w:ascii="Arial" w:hAnsi="Arial" w:cs="Arial"/>
          <w:b/>
          <w:sz w:val="22"/>
          <w:szCs w:val="22"/>
        </w:rPr>
      </w:pPr>
    </w:p>
    <w:p w14:paraId="10D410CF" w14:textId="28033EA4" w:rsidR="00A03FB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F75987" w14:textId="1851FF20" w:rsidR="00A03FB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E46845" w14:textId="1BE5B4D7" w:rsidR="00F808C2" w:rsidRPr="00E65695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380D757" w14:textId="77777777" w:rsidR="00F808C2" w:rsidRPr="00E65695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0D1E7E5" w14:textId="77777777" w:rsidR="00F808C2" w:rsidRPr="00E65695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FB9F404" w14:textId="77777777" w:rsidR="00F808C2" w:rsidRPr="00E65695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E6569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14:paraId="184C024C" w14:textId="77777777" w:rsidR="00F808C2" w:rsidRPr="00E65695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E65695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14:paraId="1D4DF7C2" w14:textId="3FE68F68" w:rsidR="004E0B5A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  <w:sectPr w:rsidR="004E0B5A" w:rsidSect="00694A92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14:paraId="7E73933E" w14:textId="604DA208" w:rsidR="004F1ADA" w:rsidRPr="00E65695" w:rsidRDefault="004F1AD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B7DA4C2" w14:textId="77777777" w:rsidR="004B0037" w:rsidRPr="00E65695" w:rsidRDefault="008360FB" w:rsidP="00D20F72">
      <w:pPr>
        <w:pStyle w:val="TYTUSIWZ"/>
        <w:numPr>
          <w:ilvl w:val="0"/>
          <w:numId w:val="0"/>
        </w:numPr>
        <w:suppressAutoHyphens/>
        <w:jc w:val="right"/>
      </w:pPr>
      <w:bookmarkStart w:id="12" w:name="_Toc46300874"/>
      <w:r w:rsidRPr="00E65695">
        <w:t>ZAŁĄCZNIK Nr</w:t>
      </w:r>
      <w:r w:rsidR="00DA0DF9" w:rsidRPr="00E65695">
        <w:t xml:space="preserve"> </w:t>
      </w:r>
      <w:r w:rsidR="002D6407" w:rsidRPr="00E65695">
        <w:t>2</w:t>
      </w:r>
      <w:bookmarkEnd w:id="12"/>
    </w:p>
    <w:p w14:paraId="6E2652E8" w14:textId="77777777" w:rsidR="00EF1A16" w:rsidRPr="00E65695" w:rsidRDefault="00361ED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B1E3B" wp14:editId="3D83C128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FC90C" id="AutoShape 14" o:spid="_x0000_s1026" style="position:absolute;margin-left:-.4pt;margin-top:9.65pt;width:169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4F478378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545D638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337DAB2" w14:textId="77777777" w:rsidR="00EF1A16" w:rsidRPr="00E65695" w:rsidRDefault="00EF1A16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E65695" w:rsidRDefault="00EF1A16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14:paraId="37165BA7" w14:textId="77777777" w:rsidR="000C53DA" w:rsidRPr="00E6569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03719D9" w14:textId="77777777" w:rsidR="000C53DA" w:rsidRPr="00E65695" w:rsidRDefault="000C53DA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CE761E9" w14:textId="77777777" w:rsidR="004B0037" w:rsidRPr="00E65695" w:rsidRDefault="00A818CE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</w:t>
      </w:r>
      <w:r w:rsidR="00150909" w:rsidRPr="00E65695">
        <w:rPr>
          <w:rFonts w:cs="Arial"/>
          <w:b/>
          <w:bCs/>
          <w:sz w:val="22"/>
        </w:rPr>
        <w:t>Ś</w:t>
      </w:r>
      <w:r w:rsidRPr="00E65695">
        <w:rPr>
          <w:rFonts w:cs="Arial"/>
          <w:b/>
          <w:bCs/>
          <w:sz w:val="22"/>
        </w:rPr>
        <w:t>WIADCZENI</w:t>
      </w:r>
      <w:r w:rsidR="004B0037" w:rsidRPr="00E65695">
        <w:rPr>
          <w:rFonts w:cs="Arial"/>
          <w:b/>
          <w:bCs/>
          <w:sz w:val="22"/>
        </w:rPr>
        <w:t>E</w:t>
      </w:r>
    </w:p>
    <w:p w14:paraId="53A41DCE" w14:textId="77777777" w:rsidR="004B0037" w:rsidRPr="00E65695" w:rsidRDefault="004B0037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07DC2A86" w:rsidR="004B0037" w:rsidRPr="00E6569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14:paraId="72317DC6" w14:textId="77777777" w:rsidR="000C53DA" w:rsidRPr="00E6569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C53DA" w:rsidRPr="00E65695" w14:paraId="20CB3469" w14:textId="77777777" w:rsidTr="005E7172">
        <w:tc>
          <w:tcPr>
            <w:tcW w:w="10343" w:type="dxa"/>
            <w:shd w:val="clear" w:color="auto" w:fill="F2F2F2"/>
          </w:tcPr>
          <w:p w14:paraId="6FB2F98E" w14:textId="77777777" w:rsidR="00052474" w:rsidRPr="00E65695" w:rsidRDefault="00052474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789C" w14:textId="2CEF9109" w:rsidR="005857DD" w:rsidRDefault="008D6845" w:rsidP="008070E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45">
              <w:rPr>
                <w:rFonts w:ascii="Arial" w:hAnsi="Arial" w:cs="Arial"/>
                <w:b/>
                <w:sz w:val="22"/>
                <w:szCs w:val="22"/>
              </w:rPr>
              <w:t>Wykonanie pomiarów torów tramwajowych w Gdańsku</w:t>
            </w:r>
          </w:p>
          <w:p w14:paraId="7D9BDFCE" w14:textId="549F1F19" w:rsidR="006B7CAB" w:rsidRPr="00E65695" w:rsidRDefault="006B7CAB" w:rsidP="008070E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CAB">
              <w:rPr>
                <w:rFonts w:ascii="Arial" w:hAnsi="Arial" w:cs="Arial"/>
                <w:b/>
                <w:sz w:val="22"/>
                <w:szCs w:val="22"/>
              </w:rPr>
              <w:t>Nr postępowania 81/520/KS/2020</w:t>
            </w:r>
          </w:p>
          <w:p w14:paraId="2932E6C1" w14:textId="3C03E012" w:rsidR="00274426" w:rsidRPr="00E65695" w:rsidRDefault="00274426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65FC3" w14:textId="77777777" w:rsidR="0004222F" w:rsidRPr="00E65695" w:rsidRDefault="0004222F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77777777" w:rsidR="004B0037" w:rsidRPr="00E65695" w:rsidRDefault="00FD075F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</w:t>
      </w:r>
      <w:r w:rsidR="004B0037" w:rsidRPr="00E65695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E65695">
        <w:rPr>
          <w:rFonts w:ascii="Arial" w:hAnsi="Arial" w:cs="Arial"/>
          <w:sz w:val="22"/>
          <w:szCs w:val="22"/>
        </w:rPr>
        <w:t>Regulaminem</w:t>
      </w:r>
      <w:r w:rsidR="004B0037" w:rsidRPr="00E65695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E65695" w:rsidRDefault="004B0037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E65695" w:rsidRDefault="000449D2" w:rsidP="00CA0684">
      <w:pPr>
        <w:numPr>
          <w:ilvl w:val="0"/>
          <w:numId w:val="39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</w:t>
      </w:r>
      <w:r w:rsidR="00743502" w:rsidRPr="00E65695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E65695" w:rsidRDefault="000449D2" w:rsidP="00CA0684">
      <w:pPr>
        <w:numPr>
          <w:ilvl w:val="0"/>
          <w:numId w:val="39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</w:t>
      </w:r>
      <w:r w:rsidR="00743502" w:rsidRPr="00E65695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E65695" w:rsidRDefault="000449D2" w:rsidP="00CA0684">
      <w:pPr>
        <w:numPr>
          <w:ilvl w:val="0"/>
          <w:numId w:val="39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dysponujemy</w:t>
      </w:r>
      <w:r w:rsidR="00743502" w:rsidRPr="00E65695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E65695" w:rsidRDefault="000449D2" w:rsidP="00CA0684">
      <w:pPr>
        <w:numPr>
          <w:ilvl w:val="0"/>
          <w:numId w:val="39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</w:t>
      </w:r>
      <w:r w:rsidR="00743502" w:rsidRPr="00E65695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6B9006B0" w:rsidR="00CE15AB" w:rsidRPr="00E65695" w:rsidRDefault="00CE15AB" w:rsidP="00CA0684">
      <w:pPr>
        <w:numPr>
          <w:ilvl w:val="0"/>
          <w:numId w:val="39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 xml:space="preserve">amy wykluczeniu na podstawie </w:t>
      </w:r>
      <w:r w:rsidR="008B42D3" w:rsidRPr="00E65695">
        <w:rPr>
          <w:rFonts w:ascii="Arial" w:hAnsi="Arial" w:cs="Arial"/>
          <w:sz w:val="22"/>
          <w:szCs w:val="22"/>
          <w:lang w:eastAsia="en-US"/>
        </w:rPr>
        <w:t>R</w:t>
      </w:r>
      <w:r w:rsidR="009C3C4B" w:rsidRPr="00E65695">
        <w:rPr>
          <w:rFonts w:ascii="Arial" w:hAnsi="Arial" w:cs="Arial"/>
          <w:sz w:val="22"/>
          <w:szCs w:val="22"/>
          <w:lang w:eastAsia="en-US"/>
        </w:rPr>
        <w:t xml:space="preserve">ozdz. V </w:t>
      </w:r>
      <w:r w:rsidR="0030503E" w:rsidRPr="00E65695">
        <w:rPr>
          <w:rFonts w:ascii="Arial" w:hAnsi="Arial" w:cs="Arial"/>
          <w:sz w:val="22"/>
          <w:szCs w:val="22"/>
          <w:lang w:eastAsia="en-US"/>
        </w:rPr>
        <w:t>ust.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498B" w:rsidRPr="00E65695">
        <w:rPr>
          <w:rFonts w:ascii="Arial" w:hAnsi="Arial" w:cs="Arial"/>
          <w:sz w:val="22"/>
          <w:szCs w:val="22"/>
          <w:lang w:eastAsia="en-US"/>
        </w:rPr>
        <w:t>4</w:t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93498B"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="00132892" w:rsidRPr="00E65695">
        <w:rPr>
          <w:rFonts w:ascii="Arial" w:hAnsi="Arial" w:cs="Arial"/>
          <w:sz w:val="22"/>
          <w:szCs w:val="22"/>
          <w:lang w:eastAsia="en-US"/>
        </w:rPr>
        <w:t xml:space="preserve"> i 5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SIWZ.</w:t>
      </w:r>
    </w:p>
    <w:p w14:paraId="5943EEAB" w14:textId="77777777" w:rsidR="00D92024" w:rsidRPr="00E65695" w:rsidRDefault="00D92024" w:rsidP="00D20F72">
      <w:pPr>
        <w:suppressAutoHyphens/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E27F655" w14:textId="77777777" w:rsidR="004B0037" w:rsidRPr="00E65695" w:rsidRDefault="004B0037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7E21D70B" w14:textId="77777777" w:rsidR="004B0037" w:rsidRPr="00E65695" w:rsidRDefault="004B0037" w:rsidP="00D20F72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E65695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E65695">
        <w:rPr>
          <w:rFonts w:ascii="Arial" w:hAnsi="Arial" w:cs="Arial"/>
          <w:b/>
          <w:i/>
          <w:sz w:val="22"/>
          <w:szCs w:val="22"/>
        </w:rPr>
        <w:t>oraz</w:t>
      </w:r>
      <w:r w:rsidRPr="00E65695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E65695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E65695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E65695">
        <w:rPr>
          <w:rFonts w:ascii="Arial" w:hAnsi="Arial" w:cs="Arial"/>
          <w:b/>
          <w:i/>
          <w:sz w:val="22"/>
          <w:szCs w:val="22"/>
        </w:rPr>
        <w:t xml:space="preserve"> </w:t>
      </w:r>
      <w:r w:rsidRPr="00E65695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E65695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7343BBBA" w14:textId="77777777" w:rsidR="004B0037" w:rsidRPr="00E65695" w:rsidRDefault="004B0037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885BCCB" w14:textId="77777777" w:rsidR="000C53DA" w:rsidRPr="00E6569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A872B8" w14:textId="77777777" w:rsidR="006F5452" w:rsidRPr="00E65695" w:rsidRDefault="006F5452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245AE73" w14:textId="77777777" w:rsidR="0034127C" w:rsidRPr="00E65695" w:rsidRDefault="00361ED6" w:rsidP="00D20F7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601F6" wp14:editId="4FD5F97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6EA6B" id="AutoShape 16" o:spid="_x0000_s1026" style="position:absolute;margin-left:334.1pt;margin-top:4.15pt;width:169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16422EB2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5376B" w14:textId="77777777" w:rsidR="0034127C" w:rsidRPr="00E65695" w:rsidRDefault="0034127C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D1BE069" w14:textId="77777777" w:rsidR="000C53DA" w:rsidRPr="00E65695" w:rsidRDefault="000C53DA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E65695" w:rsidRDefault="004B0037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E65695" w:rsidRDefault="004B0037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E65695" w:rsidRDefault="001D2260" w:rsidP="00D20F7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E65695" w:rsidRDefault="001D2260" w:rsidP="00D20F7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14:paraId="0EC88348" w14:textId="77777777" w:rsidR="00C8559C" w:rsidRPr="00E65695" w:rsidRDefault="006F5452" w:rsidP="00D20F72">
      <w:pPr>
        <w:pStyle w:val="TYTUSIWZ"/>
        <w:numPr>
          <w:ilvl w:val="0"/>
          <w:numId w:val="0"/>
        </w:numPr>
        <w:suppressAutoHyphens/>
        <w:jc w:val="right"/>
      </w:pPr>
      <w:r w:rsidRPr="00E65695">
        <w:br w:type="page"/>
      </w:r>
      <w:bookmarkStart w:id="13" w:name="_Toc46300875"/>
      <w:r w:rsidR="00C8559C" w:rsidRPr="00E65695">
        <w:lastRenderedPageBreak/>
        <w:t xml:space="preserve">ZAŁĄCZNIK Nr </w:t>
      </w:r>
      <w:r w:rsidR="002D6407" w:rsidRPr="00E65695">
        <w:t>3</w:t>
      </w:r>
      <w:bookmarkEnd w:id="13"/>
    </w:p>
    <w:bookmarkStart w:id="14" w:name="_Toc500742657"/>
    <w:bookmarkStart w:id="15" w:name="_Toc500742737"/>
    <w:p w14:paraId="3D6112CC" w14:textId="77777777" w:rsidR="00C8559C" w:rsidRPr="00E65695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213DA02F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C777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4"/>
      <w:bookmarkEnd w:id="15"/>
      <w:r w:rsidR="00C8559C"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40F77AB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106EDC9A" w14:textId="77777777" w:rsidR="0034127C" w:rsidRPr="00E65695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0811AEA1" w14:textId="77777777" w:rsidR="00C8559C" w:rsidRPr="00E65695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14:paraId="2965102F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E65695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E65695" w:rsidRDefault="00BD6FC0" w:rsidP="00D20F72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</w:t>
      </w:r>
      <w:r w:rsidR="00C8559C" w:rsidRPr="00E65695">
        <w:rPr>
          <w:rFonts w:cs="Arial"/>
          <w:b/>
          <w:bCs/>
          <w:sz w:val="22"/>
        </w:rPr>
        <w:t>W</w:t>
      </w:r>
      <w:r w:rsidRPr="00E65695">
        <w:rPr>
          <w:rFonts w:cs="Arial"/>
          <w:b/>
          <w:bCs/>
          <w:sz w:val="22"/>
        </w:rPr>
        <w:t>IADCZENI</w:t>
      </w:r>
      <w:r w:rsidR="00C8559C" w:rsidRPr="00E65695">
        <w:rPr>
          <w:rFonts w:cs="Arial"/>
          <w:b/>
          <w:bCs/>
          <w:sz w:val="22"/>
        </w:rPr>
        <w:t>E</w:t>
      </w:r>
    </w:p>
    <w:p w14:paraId="594423DA" w14:textId="77777777" w:rsidR="00C8559C" w:rsidRPr="00E65695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E65695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310EFB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E65695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C53DA" w:rsidRPr="00E65695" w14:paraId="63EBB375" w14:textId="77777777" w:rsidTr="005E7172">
        <w:tc>
          <w:tcPr>
            <w:tcW w:w="10206" w:type="dxa"/>
            <w:shd w:val="clear" w:color="auto" w:fill="F2F2F2"/>
          </w:tcPr>
          <w:p w14:paraId="24F1CDAB" w14:textId="77777777" w:rsidR="008070EA" w:rsidRPr="00E65695" w:rsidRDefault="008070EA" w:rsidP="008070E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74C8E" w14:textId="7778D40D" w:rsidR="00274426" w:rsidRDefault="008D6845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45">
              <w:rPr>
                <w:rFonts w:ascii="Arial" w:hAnsi="Arial" w:cs="Arial"/>
                <w:b/>
                <w:sz w:val="22"/>
                <w:szCs w:val="22"/>
              </w:rPr>
              <w:t>Wykonanie pomiarów torów tramwajowych w Gdańsku</w:t>
            </w:r>
          </w:p>
          <w:p w14:paraId="716BEBFC" w14:textId="47D76612" w:rsidR="006B7CAB" w:rsidRDefault="006B7CAB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CAB">
              <w:rPr>
                <w:rFonts w:ascii="Arial" w:hAnsi="Arial" w:cs="Arial"/>
                <w:b/>
                <w:sz w:val="22"/>
                <w:szCs w:val="22"/>
              </w:rPr>
              <w:t>Nr postępowania 81/520/KS/2020</w:t>
            </w:r>
          </w:p>
          <w:p w14:paraId="3452B4B8" w14:textId="2B772FF3" w:rsidR="00E245F8" w:rsidRPr="00E65695" w:rsidRDefault="00E245F8" w:rsidP="00D20F7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E65695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E65695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E65695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E65695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E65695" w:rsidRDefault="00FF066F" w:rsidP="00CA0684">
      <w:pPr>
        <w:numPr>
          <w:ilvl w:val="0"/>
          <w:numId w:val="40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E65695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</w:t>
      </w:r>
      <w:r w:rsidRPr="00E65695">
        <w:rPr>
          <w:rFonts w:ascii="Arial" w:hAnsi="Arial" w:cs="Arial"/>
          <w:sz w:val="22"/>
          <w:szCs w:val="22"/>
        </w:rPr>
        <w:t>Gdańsk</w:t>
      </w:r>
      <w:r w:rsidR="005E6C5E" w:rsidRPr="00E65695">
        <w:rPr>
          <w:rFonts w:ascii="Arial" w:hAnsi="Arial" w:cs="Arial"/>
          <w:sz w:val="22"/>
          <w:szCs w:val="22"/>
        </w:rPr>
        <w:t>ich Autobusów i Tramwajów</w:t>
      </w:r>
      <w:r w:rsidRPr="00E65695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E65695" w:rsidRDefault="00FF066F" w:rsidP="00CA0684">
      <w:pPr>
        <w:numPr>
          <w:ilvl w:val="0"/>
          <w:numId w:val="40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</w:t>
      </w:r>
      <w:r w:rsidR="001B53E0" w:rsidRPr="00E65695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E65695">
        <w:rPr>
          <w:rFonts w:ascii="Arial" w:hAnsi="Arial" w:cs="Arial"/>
          <w:sz w:val="22"/>
          <w:szCs w:val="22"/>
        </w:rPr>
        <w:t>Sp. z o.o.*. W </w:t>
      </w:r>
      <w:r w:rsidRPr="00E65695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E65695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E65695">
        <w:rPr>
          <w:rFonts w:ascii="Arial" w:hAnsi="Arial" w:cs="Arial"/>
          <w:sz w:val="22"/>
          <w:szCs w:val="22"/>
        </w:rPr>
        <w:t>ust. 2 p</w:t>
      </w:r>
      <w:r w:rsidR="001B53E0" w:rsidRPr="00E65695">
        <w:rPr>
          <w:rFonts w:ascii="Arial" w:hAnsi="Arial" w:cs="Arial"/>
          <w:sz w:val="22"/>
          <w:szCs w:val="22"/>
        </w:rPr>
        <w:t>kt 5</w:t>
      </w:r>
      <w:r w:rsidR="00D06E69" w:rsidRPr="00E65695">
        <w:rPr>
          <w:rFonts w:ascii="Arial" w:hAnsi="Arial" w:cs="Arial"/>
          <w:sz w:val="22"/>
          <w:szCs w:val="22"/>
        </w:rPr>
        <w:t xml:space="preserve"> Regulaminu </w:t>
      </w:r>
      <w:r w:rsidRPr="00E65695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E65695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E65695">
        <w:rPr>
          <w:rFonts w:ascii="Arial" w:hAnsi="Arial" w:cs="Arial"/>
          <w:sz w:val="22"/>
          <w:szCs w:val="22"/>
        </w:rPr>
        <w:t xml:space="preserve">Sp. z o.o., </w:t>
      </w:r>
      <w:r w:rsidRPr="00E65695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E65695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E65695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14:paraId="04E19BC2" w14:textId="77777777" w:rsidR="00132892" w:rsidRPr="00E6569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E2119AC" w14:textId="77777777" w:rsidR="00E77F41" w:rsidRPr="00E65695" w:rsidRDefault="00E77F41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6E2BE2A" w14:textId="77777777" w:rsidR="00E77F41" w:rsidRPr="00E65695" w:rsidRDefault="00E77F41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77777777" w:rsidR="006F5452" w:rsidRPr="00E65695" w:rsidRDefault="006F545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77777777" w:rsidR="00132892" w:rsidRPr="00E65695" w:rsidRDefault="00361ED6" w:rsidP="00D20F7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4A99C" id="AutoShape 19" o:spid="_x0000_s1026" style="position:absolute;margin-left:333.95pt;margin-top:13.4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2D99625" w14:textId="77777777" w:rsidR="00132892" w:rsidRPr="00E65695" w:rsidRDefault="00132892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E65695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4EF9BF94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E375F24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D49C1C5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19B664D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21B0799B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A35FCCA" w14:textId="77777777" w:rsidR="0034127C" w:rsidRPr="00E65695" w:rsidRDefault="0034127C" w:rsidP="00D20F7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542F7DD0" w14:textId="77777777" w:rsidR="001D2260" w:rsidRPr="00E65695" w:rsidRDefault="00920F2E" w:rsidP="00D20F7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</w:t>
      </w:r>
      <w:r w:rsidR="001D2260" w:rsidRPr="00E65695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E65695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E65695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E65695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14:paraId="02D2BD73" w14:textId="77777777" w:rsidR="00486A21" w:rsidRPr="00E65695" w:rsidRDefault="001D2260" w:rsidP="00D20F72">
      <w:pPr>
        <w:suppressAutoHyphens/>
        <w:ind w:right="6798"/>
        <w:jc w:val="center"/>
        <w:rPr>
          <w:rFonts w:ascii="Arial" w:hAnsi="Arial" w:cs="Arial"/>
          <w:sz w:val="16"/>
          <w:szCs w:val="16"/>
        </w:rPr>
        <w:sectPr w:rsidR="00486A21" w:rsidRPr="00E6569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  <w:bookmarkEnd w:id="1"/>
    </w:p>
    <w:bookmarkStart w:id="16" w:name="_Toc25041420"/>
    <w:bookmarkStart w:id="17" w:name="_Toc46300876"/>
    <w:bookmarkStart w:id="18" w:name="_Toc10718157"/>
    <w:bookmarkStart w:id="19" w:name="_Hlk21946518"/>
    <w:bookmarkEnd w:id="2"/>
    <w:p w14:paraId="5C999B90" w14:textId="7E7F9152" w:rsidR="00F808C2" w:rsidRPr="00C94F47" w:rsidRDefault="00F808C2" w:rsidP="00406CCF">
      <w:pPr>
        <w:pStyle w:val="TYTUSIWZ"/>
        <w:numPr>
          <w:ilvl w:val="0"/>
          <w:numId w:val="0"/>
        </w:numPr>
        <w:ind w:left="567"/>
        <w:jc w:val="right"/>
      </w:pPr>
      <w:r w:rsidRPr="00C94F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CDF8" wp14:editId="558F7E81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12ED6" id="AutoShape 18" o:spid="_x0000_s1026" style="position:absolute;margin-left:0;margin-top:-17.4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C94F47">
        <w:t>ZAŁĄCZNIK Nr 4</w:t>
      </w:r>
      <w:bookmarkEnd w:id="16"/>
      <w:bookmarkEnd w:id="17"/>
    </w:p>
    <w:p w14:paraId="0BF1D92E" w14:textId="77777777" w:rsidR="00F808C2" w:rsidRPr="00C94F47" w:rsidRDefault="00F808C2" w:rsidP="00F808C2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sz w:val="22"/>
          <w:szCs w:val="22"/>
        </w:rPr>
      </w:pPr>
      <w:r w:rsidRPr="00C94F47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</w:p>
    <w:p w14:paraId="58256279" w14:textId="77777777" w:rsidR="00F808C2" w:rsidRPr="00C94F47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2D3F8E9B" w14:textId="77777777" w:rsidR="00F808C2" w:rsidRPr="00C94F47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7A4E9131" w14:textId="77777777" w:rsidR="00F808C2" w:rsidRPr="00C94F47" w:rsidRDefault="00F808C2" w:rsidP="00F808C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14:paraId="3325108B" w14:textId="77777777" w:rsidR="00F808C2" w:rsidRPr="00C94F47" w:rsidRDefault="00F808C2" w:rsidP="00F808C2">
      <w:pPr>
        <w:suppressAutoHyphens/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C94F47">
        <w:rPr>
          <w:rFonts w:ascii="Arial" w:hAnsi="Arial" w:cs="Arial"/>
          <w:sz w:val="16"/>
          <w:szCs w:val="16"/>
        </w:rPr>
        <w:t xml:space="preserve">                       pieczątka   firmy</w:t>
      </w:r>
    </w:p>
    <w:p w14:paraId="2FF87532" w14:textId="77777777" w:rsidR="00F808C2" w:rsidRPr="00C94F47" w:rsidRDefault="00F808C2" w:rsidP="00F808C2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69B4CAB1" w14:textId="77777777" w:rsidR="00F808C2" w:rsidRPr="00C94F47" w:rsidRDefault="00F808C2" w:rsidP="00F808C2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r w:rsidRPr="00C94F47">
        <w:rPr>
          <w:rFonts w:ascii="Arial" w:eastAsia="Lucida Sans Unicode" w:hAnsi="Arial" w:cs="Arial"/>
          <w:b/>
          <w:bCs/>
          <w:sz w:val="22"/>
          <w:szCs w:val="20"/>
        </w:rPr>
        <w:t>WYKAZ WYKONANYCH USŁUG</w:t>
      </w:r>
    </w:p>
    <w:p w14:paraId="57D0C5BC" w14:textId="77777777" w:rsidR="00F808C2" w:rsidRPr="00C94F47" w:rsidRDefault="00F808C2" w:rsidP="00F808C2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C94F47">
        <w:rPr>
          <w:rFonts w:ascii="Arial" w:hAnsi="Arial" w:cs="Arial"/>
          <w:sz w:val="22"/>
          <w:szCs w:val="22"/>
        </w:rPr>
        <w:t xml:space="preserve">     w zakresie niezbędnym do wykazania warunku udziału w postępowaniu </w:t>
      </w:r>
    </w:p>
    <w:p w14:paraId="7F3EAA8A" w14:textId="77777777" w:rsidR="00F808C2" w:rsidRPr="00C94F47" w:rsidRDefault="00F808C2" w:rsidP="00F808C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F808C2" w:rsidRPr="00C94F47" w14:paraId="121D15BC" w14:textId="77777777" w:rsidTr="002C5029">
        <w:tc>
          <w:tcPr>
            <w:tcW w:w="10206" w:type="dxa"/>
            <w:shd w:val="clear" w:color="auto" w:fill="F2F2F2"/>
          </w:tcPr>
          <w:p w14:paraId="4B2C5D33" w14:textId="77777777" w:rsidR="00F808C2" w:rsidRPr="00E65695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04B44" w14:textId="77777777" w:rsidR="00F808C2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45">
              <w:rPr>
                <w:rFonts w:ascii="Arial" w:hAnsi="Arial" w:cs="Arial"/>
                <w:b/>
                <w:sz w:val="22"/>
                <w:szCs w:val="22"/>
              </w:rPr>
              <w:t>Wykonanie pomiarów torów tramwajowych w Gdańsku</w:t>
            </w:r>
          </w:p>
          <w:p w14:paraId="26542C19" w14:textId="77777777" w:rsidR="00F808C2" w:rsidRDefault="00F808C2" w:rsidP="00F808C2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7CAB">
              <w:rPr>
                <w:rFonts w:ascii="Arial" w:hAnsi="Arial" w:cs="Arial"/>
                <w:b/>
                <w:sz w:val="22"/>
                <w:szCs w:val="22"/>
              </w:rPr>
              <w:t>Nr postępowania 81/520/KS/2020</w:t>
            </w:r>
          </w:p>
          <w:p w14:paraId="448A8BAC" w14:textId="77777777" w:rsidR="00F808C2" w:rsidRPr="00C94F47" w:rsidRDefault="00F808C2" w:rsidP="00F808C2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D79562" w14:textId="77777777" w:rsidR="00F808C2" w:rsidRPr="00C94F47" w:rsidRDefault="00F808C2" w:rsidP="00F808C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594"/>
        <w:gridCol w:w="1951"/>
        <w:gridCol w:w="1951"/>
        <w:gridCol w:w="2507"/>
      </w:tblGrid>
      <w:tr w:rsidR="00F808C2" w:rsidRPr="00C94F47" w14:paraId="39FD113B" w14:textId="77777777" w:rsidTr="002C5029">
        <w:tc>
          <w:tcPr>
            <w:tcW w:w="325" w:type="pct"/>
            <w:shd w:val="clear" w:color="auto" w:fill="B8CCE4"/>
            <w:vAlign w:val="center"/>
          </w:tcPr>
          <w:p w14:paraId="698A7A09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00789646" w14:textId="77777777" w:rsidR="00F808C2" w:rsidRPr="00C94F47" w:rsidRDefault="00F808C2" w:rsidP="002C5029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94F47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2D29A2B2" w14:textId="77777777" w:rsidR="00F808C2" w:rsidRPr="00C94F47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31534109" w14:textId="77777777" w:rsidR="00F808C2" w:rsidRPr="00C94F47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C94F47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61F2C85A" w14:textId="77777777" w:rsidR="00F808C2" w:rsidRPr="00C94F47" w:rsidRDefault="00F808C2" w:rsidP="002C5029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wykonanych usług</w:t>
            </w:r>
          </w:p>
        </w:tc>
      </w:tr>
      <w:tr w:rsidR="00F808C2" w:rsidRPr="00C94F47" w14:paraId="090EBE0A" w14:textId="77777777" w:rsidTr="002C5029">
        <w:tc>
          <w:tcPr>
            <w:tcW w:w="325" w:type="pct"/>
            <w:vAlign w:val="center"/>
          </w:tcPr>
          <w:p w14:paraId="3C8ACF36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14:paraId="343C2F19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79BD1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7514A36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498D6AE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66709B9D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C94F47" w14:paraId="5AFD653F" w14:textId="77777777" w:rsidTr="002C5029">
        <w:tc>
          <w:tcPr>
            <w:tcW w:w="325" w:type="pct"/>
            <w:vAlign w:val="center"/>
          </w:tcPr>
          <w:p w14:paraId="159D3D9B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14:paraId="4C513115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D4E14C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3ED40550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66DCACB2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ADA1250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C2" w:rsidRPr="00C94F47" w14:paraId="79200F30" w14:textId="77777777" w:rsidTr="002C5029">
        <w:tc>
          <w:tcPr>
            <w:tcW w:w="325" w:type="pct"/>
            <w:vAlign w:val="center"/>
          </w:tcPr>
          <w:p w14:paraId="46220817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F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14:paraId="229D2AE8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C3E0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3FE27B1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14:paraId="18457770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14:paraId="3C03CEC4" w14:textId="77777777" w:rsidR="00F808C2" w:rsidRPr="00C94F47" w:rsidRDefault="00F808C2" w:rsidP="002C5029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3AA68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67DD4F4A" w14:textId="77777777" w:rsidR="00F808C2" w:rsidRPr="00C94F47" w:rsidRDefault="00F808C2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94F47">
        <w:rPr>
          <w:rFonts w:ascii="Arial" w:hAnsi="Arial" w:cs="Arial"/>
          <w:b/>
          <w:bCs/>
          <w:sz w:val="22"/>
          <w:szCs w:val="22"/>
          <w:u w:val="single"/>
        </w:rPr>
        <w:t>Do wykazu dołączam dowody potwierdzające, że ww. usługi zostały wykonane należycie (referencje bądź inne dokumenty wystawione przez podmiot, na rzecz którego usługi były wykonane).</w:t>
      </w:r>
    </w:p>
    <w:p w14:paraId="3037BF39" w14:textId="77777777" w:rsidR="00F808C2" w:rsidRPr="00C94F47" w:rsidRDefault="00F808C2" w:rsidP="00F808C2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94F47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0BC7" wp14:editId="5FD1C73A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F76D1" id="AutoShape 19" o:spid="_x0000_s1026" style="position:absolute;margin-left:118.3pt;margin-top:15.6pt;width:169.5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14:paraId="65AFB26A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205C7C01" w14:textId="77777777" w:rsidR="00F808C2" w:rsidRPr="00C94F47" w:rsidRDefault="00F808C2" w:rsidP="00F808C2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170DF0A2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0CD52828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68724DF0" w14:textId="77777777" w:rsidR="00F808C2" w:rsidRPr="00C94F47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0424CE00" w14:textId="77777777" w:rsidR="00F808C2" w:rsidRPr="00C94F47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12FF995D" w14:textId="77777777" w:rsidR="00F808C2" w:rsidRPr="00C94F47" w:rsidRDefault="00F808C2" w:rsidP="00F808C2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72AB4393" w14:textId="77777777" w:rsidR="00F808C2" w:rsidRPr="00C94F47" w:rsidRDefault="00F808C2" w:rsidP="00F808C2">
      <w:pPr>
        <w:suppressAutoHyphens/>
        <w:ind w:left="6663"/>
        <w:jc w:val="center"/>
        <w:rPr>
          <w:rFonts w:ascii="Arial" w:hAnsi="Arial" w:cs="Arial"/>
          <w:sz w:val="16"/>
          <w:szCs w:val="16"/>
        </w:rPr>
      </w:pPr>
      <w:r w:rsidRPr="00C94F47">
        <w:rPr>
          <w:rFonts w:ascii="Arial" w:hAnsi="Arial" w:cs="Arial"/>
          <w:sz w:val="16"/>
          <w:szCs w:val="16"/>
        </w:rPr>
        <w:t>podpis  i  stanowisko</w:t>
      </w:r>
    </w:p>
    <w:p w14:paraId="2F4C407C" w14:textId="77777777" w:rsidR="00F808C2" w:rsidRPr="00C94F47" w:rsidRDefault="00F808C2" w:rsidP="00F808C2">
      <w:pPr>
        <w:suppressAutoHyphens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94F47">
        <w:rPr>
          <w:rFonts w:ascii="Arial" w:hAnsi="Arial" w:cs="Arial"/>
          <w:sz w:val="16"/>
          <w:szCs w:val="16"/>
        </w:rPr>
        <w:t>uprawnionego przedstawiciela  firmy</w:t>
      </w:r>
    </w:p>
    <w:p w14:paraId="1B52A60C" w14:textId="77777777" w:rsidR="00F808C2" w:rsidRPr="00C94F47" w:rsidRDefault="00F808C2" w:rsidP="00F808C2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4CB8DB66" w14:textId="77777777" w:rsidR="00F808C2" w:rsidRPr="00C94F47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22"/>
          <w:szCs w:val="22"/>
        </w:rPr>
      </w:pPr>
      <w:r w:rsidRPr="00C94F47">
        <w:rPr>
          <w:rFonts w:ascii="Arial" w:eastAsia="Lucida Sans Unicode" w:hAnsi="Arial" w:cs="Arial"/>
          <w:bCs/>
          <w:iCs/>
          <w:color w:val="000000"/>
          <w:sz w:val="22"/>
          <w:szCs w:val="22"/>
        </w:rPr>
        <w:t xml:space="preserve">……………………………                                                                      </w:t>
      </w:r>
    </w:p>
    <w:p w14:paraId="6AC5A501" w14:textId="77777777" w:rsidR="00F808C2" w:rsidRPr="00C94F47" w:rsidRDefault="00F808C2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 w:rsidRPr="00C94F47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 xml:space="preserve">           Miejscowość - data</w:t>
      </w:r>
    </w:p>
    <w:p w14:paraId="3B58061C" w14:textId="0C423BE9" w:rsidR="00F808C2" w:rsidRDefault="007839C6" w:rsidP="00F808C2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</w:rPr>
      </w:pPr>
      <w:r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br w:type="column"/>
      </w:r>
    </w:p>
    <w:p w14:paraId="28519C43" w14:textId="062C7E00" w:rsidR="000B626E" w:rsidRPr="00650BF8" w:rsidRDefault="000B626E" w:rsidP="004B5CC2">
      <w:pPr>
        <w:pStyle w:val="PODTYTUSIWZ"/>
        <w:numPr>
          <w:ilvl w:val="0"/>
          <w:numId w:val="0"/>
        </w:numPr>
        <w:ind w:left="720"/>
        <w:jc w:val="right"/>
      </w:pPr>
      <w:bookmarkStart w:id="20" w:name="_Toc46300877"/>
      <w:r w:rsidRPr="00A72EED">
        <w:t xml:space="preserve">ZAŁĄCZNIK Nr </w:t>
      </w:r>
      <w:bookmarkEnd w:id="18"/>
      <w:r w:rsidR="00F808C2">
        <w:t>5</w:t>
      </w:r>
      <w:bookmarkEnd w:id="20"/>
    </w:p>
    <w:p w14:paraId="5DE48563" w14:textId="77777777" w:rsidR="000B626E" w:rsidRDefault="000B626E" w:rsidP="004B5CC2">
      <w:pPr>
        <w:pStyle w:val="PODTYTUSIWZ"/>
        <w:numPr>
          <w:ilvl w:val="0"/>
          <w:numId w:val="0"/>
        </w:numPr>
        <w:ind w:left="720"/>
      </w:pPr>
    </w:p>
    <w:p w14:paraId="22DE1902" w14:textId="77777777" w:rsidR="000B626E" w:rsidRPr="00566A64" w:rsidRDefault="000B626E" w:rsidP="004B5CC2">
      <w:pPr>
        <w:pStyle w:val="PODTYTUSIWZ"/>
        <w:numPr>
          <w:ilvl w:val="0"/>
          <w:numId w:val="0"/>
        </w:numPr>
        <w:ind w:left="720"/>
        <w:rPr>
          <w:i/>
        </w:rPr>
      </w:pPr>
      <w:r w:rsidRPr="007C6712">
        <w:rPr>
          <w:sz w:val="20"/>
          <w:szCs w:val="20"/>
        </w:rPr>
        <w:t>OBOWIĄZEK INFORMACYJNY ZAMAWIAJĄCEGO</w:t>
      </w:r>
      <w:r>
        <w:rPr>
          <w:sz w:val="20"/>
          <w:szCs w:val="20"/>
        </w:rPr>
        <w:t xml:space="preserve"> DLA SKŁADAJĄCEGO OFERTĘ – ART. 13 RODO</w:t>
      </w:r>
    </w:p>
    <w:p w14:paraId="3D7226BC" w14:textId="77777777" w:rsidR="000B626E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D75E96" w:rsidRDefault="000B626E" w:rsidP="00D20F72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77777777" w:rsidR="000B626E" w:rsidRPr="00D75E96" w:rsidRDefault="000B626E" w:rsidP="00CA0684">
      <w:pPr>
        <w:numPr>
          <w:ilvl w:val="0"/>
          <w:numId w:val="41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>administratorem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17959511" w14:textId="236B3CFF" w:rsidR="000B626E" w:rsidRPr="00D75E96" w:rsidRDefault="007C3501" w:rsidP="00CA0684">
      <w:pPr>
        <w:numPr>
          <w:ilvl w:val="0"/>
          <w:numId w:val="41"/>
        </w:numPr>
        <w:suppressAutoHyphens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B626E" w:rsidRPr="00D75E96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="000B626E" w:rsidRPr="00D75E96">
        <w:rPr>
          <w:rFonts w:ascii="Arial" w:hAnsi="Arial" w:cs="Arial"/>
          <w:sz w:val="20"/>
          <w:szCs w:val="20"/>
        </w:rPr>
        <w:t xml:space="preserve"> ochrony danych osobowych w </w:t>
      </w:r>
      <w:r w:rsidR="000B626E" w:rsidRPr="00D75E96">
        <w:rPr>
          <w:rFonts w:ascii="Arial" w:hAnsi="Arial" w:cs="Arial"/>
          <w:b/>
          <w:sz w:val="20"/>
          <w:szCs w:val="20"/>
        </w:rPr>
        <w:t>GAIT Sp. z o.o.</w:t>
      </w:r>
      <w:r w:rsidR="000B626E" w:rsidRPr="00D7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którym można kontaktować się poprzez email:</w:t>
      </w:r>
      <w:r w:rsidR="000B626E" w:rsidRPr="00D75E96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Pr="00EF6DF8">
          <w:rPr>
            <w:rStyle w:val="Hipercze"/>
            <w:rFonts w:ascii="Arial" w:hAnsi="Arial" w:cs="Arial"/>
            <w:b/>
            <w:sz w:val="20"/>
            <w:szCs w:val="20"/>
          </w:rPr>
          <w:t>iod@gait.pl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7C3501">
        <w:rPr>
          <w:rFonts w:ascii="Arial" w:hAnsi="Arial" w:cs="Arial"/>
          <w:bCs/>
          <w:sz w:val="20"/>
          <w:szCs w:val="20"/>
        </w:rPr>
        <w:t>lub telefonicznie pod nr</w:t>
      </w:r>
      <w:r w:rsidR="000B626E" w:rsidRPr="00D75E96">
        <w:rPr>
          <w:rFonts w:ascii="Arial" w:hAnsi="Arial" w:cs="Arial"/>
          <w:b/>
          <w:sz w:val="20"/>
          <w:szCs w:val="20"/>
        </w:rPr>
        <w:t xml:space="preserve"> 58 341-00-21</w:t>
      </w:r>
      <w:r w:rsidR="000B626E" w:rsidRPr="00D75E96">
        <w:rPr>
          <w:rFonts w:ascii="Arial" w:hAnsi="Arial" w:cs="Arial"/>
          <w:sz w:val="20"/>
          <w:szCs w:val="20"/>
        </w:rPr>
        <w:t>;</w:t>
      </w:r>
    </w:p>
    <w:p w14:paraId="608466A5" w14:textId="77777777" w:rsidR="000B626E" w:rsidRPr="00D75E96" w:rsidRDefault="000B626E" w:rsidP="00CA0684">
      <w:pPr>
        <w:pStyle w:val="Akapitzlist1"/>
        <w:widowControl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Pani/Pana dane osobowe przetwarzane będą na podstawie art. 6 ust. 1 lit. b</w:t>
      </w:r>
      <w:r w:rsidRPr="00D75E96">
        <w:rPr>
          <w:rFonts w:ascii="Arial" w:hAnsi="Arial" w:cs="Arial"/>
          <w:i/>
          <w:sz w:val="20"/>
        </w:rPr>
        <w:t xml:space="preserve"> </w:t>
      </w:r>
      <w:r w:rsidRPr="00D75E96">
        <w:rPr>
          <w:rFonts w:ascii="Arial" w:hAnsi="Arial" w:cs="Arial"/>
          <w:sz w:val="20"/>
        </w:rPr>
        <w:t>RODO w celu rozstrzygnięcia postępowania.</w:t>
      </w:r>
    </w:p>
    <w:p w14:paraId="5262ADFE" w14:textId="5D852719" w:rsidR="000B626E" w:rsidRPr="003548CE" w:rsidRDefault="000B626E" w:rsidP="00CA0684">
      <w:pPr>
        <w:pStyle w:val="Akapitzlist1"/>
        <w:widowControl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2141BCFD" w:rsidR="003548CE" w:rsidRPr="003548CE" w:rsidRDefault="003548CE" w:rsidP="003548CE">
      <w:pPr>
        <w:pStyle w:val="Akapitzlist1"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3548CE">
        <w:rPr>
          <w:rFonts w:ascii="Arial" w:hAnsi="Arial" w:cs="Arial"/>
          <w:sz w:val="20"/>
        </w:rPr>
        <w:t xml:space="preserve">Pani/Pana dane osobowe będą przechowywane, zgodnie z art. 97 ust. 1 ustawy </w:t>
      </w:r>
      <w:proofErr w:type="spellStart"/>
      <w:r w:rsidRPr="003548CE">
        <w:rPr>
          <w:rFonts w:ascii="Arial" w:hAnsi="Arial" w:cs="Arial"/>
          <w:sz w:val="20"/>
        </w:rPr>
        <w:t>Pzp</w:t>
      </w:r>
      <w:proofErr w:type="spellEnd"/>
      <w:r w:rsidRPr="003548CE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2EB9D240" w14:textId="77777777" w:rsidR="000B626E" w:rsidRPr="00D75E96" w:rsidRDefault="000B626E" w:rsidP="00CA0684">
      <w:pPr>
        <w:pStyle w:val="Akapitzlist1"/>
        <w:widowControl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</w:rPr>
      </w:pPr>
      <w:r w:rsidRPr="00D75E96">
        <w:rPr>
          <w:rFonts w:ascii="Arial" w:hAnsi="Arial" w:cs="Arial"/>
          <w:sz w:val="20"/>
        </w:rPr>
        <w:t xml:space="preserve">obowiązek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77777777" w:rsidR="000B626E" w:rsidRPr="00D75E96" w:rsidRDefault="000B626E" w:rsidP="00CA0684">
      <w:pPr>
        <w:pStyle w:val="Akapitzlist1"/>
        <w:widowControl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>w odniesieniu do Pani/Pana danych osobowych decyzje nie będą podejmowane w sposób zautomatyzowany, stosowanie do art. 22 RODO;</w:t>
      </w:r>
    </w:p>
    <w:p w14:paraId="51EDB58E" w14:textId="77777777" w:rsidR="000B626E" w:rsidRPr="00D75E96" w:rsidRDefault="000B626E" w:rsidP="00CA0684">
      <w:pPr>
        <w:pStyle w:val="Akapitzlist1"/>
        <w:widowControl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posiada Pani/Pan:</w:t>
      </w:r>
    </w:p>
    <w:p w14:paraId="275AFC21" w14:textId="77777777" w:rsidR="000B626E" w:rsidRPr="00D75E96" w:rsidRDefault="000B626E" w:rsidP="00CA0684">
      <w:pPr>
        <w:pStyle w:val="Akapitzlist1"/>
        <w:widowControl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688734E9" w14:textId="77777777" w:rsidR="000B626E" w:rsidRPr="00D75E96" w:rsidRDefault="000B626E" w:rsidP="00CA0684">
      <w:pPr>
        <w:pStyle w:val="Akapitzlist1"/>
        <w:widowControl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2605ADF5" w14:textId="77777777" w:rsidR="000B626E" w:rsidRPr="00D75E96" w:rsidRDefault="000B626E" w:rsidP="00CA0684">
      <w:pPr>
        <w:pStyle w:val="Akapitzlist1"/>
        <w:widowControl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D75E96" w:rsidRDefault="000B626E" w:rsidP="00CA0684">
      <w:pPr>
        <w:pStyle w:val="Akapitzlist1"/>
        <w:widowControl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0419440" w14:textId="77777777" w:rsidR="000B626E" w:rsidRPr="00D75E96" w:rsidRDefault="000B626E" w:rsidP="00CA0684">
      <w:pPr>
        <w:pStyle w:val="Akapitzlist1"/>
        <w:widowControl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nie przysługuje Pani/Panu:</w:t>
      </w:r>
    </w:p>
    <w:p w14:paraId="1EE144D4" w14:textId="77777777" w:rsidR="000B626E" w:rsidRPr="00D75E96" w:rsidRDefault="000B626E" w:rsidP="00CA0684">
      <w:pPr>
        <w:pStyle w:val="Akapitzlist1"/>
        <w:widowControl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431A29F2" w14:textId="77777777" w:rsidR="000B626E" w:rsidRPr="00D75E96" w:rsidRDefault="000B626E" w:rsidP="00CA0684">
      <w:pPr>
        <w:pStyle w:val="Akapitzlist1"/>
        <w:widowControl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lastRenderedPageBreak/>
        <w:t xml:space="preserve">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bookmarkEnd w:id="3"/>
    <w:bookmarkEnd w:id="19"/>
    <w:p w14:paraId="2B197360" w14:textId="75D4D9B1" w:rsidR="00C3137C" w:rsidRDefault="00C3137C" w:rsidP="00D20F72">
      <w:pPr>
        <w:pStyle w:val="TYTUSIWZ"/>
        <w:numPr>
          <w:ilvl w:val="0"/>
          <w:numId w:val="0"/>
        </w:numPr>
        <w:suppressAutoHyphens/>
        <w:rPr>
          <w:b w:val="0"/>
          <w:bCs/>
        </w:rPr>
      </w:pPr>
    </w:p>
    <w:p w14:paraId="01B04AE0" w14:textId="63351252" w:rsidR="003B643E" w:rsidRDefault="003B643E" w:rsidP="00D20F72">
      <w:pPr>
        <w:pStyle w:val="TYTUSIWZ"/>
        <w:numPr>
          <w:ilvl w:val="0"/>
          <w:numId w:val="0"/>
        </w:numPr>
        <w:suppressAutoHyphens/>
        <w:rPr>
          <w:b w:val="0"/>
          <w:bCs/>
        </w:rPr>
      </w:pPr>
    </w:p>
    <w:p w14:paraId="12B1AAFE" w14:textId="0D3E62D9" w:rsidR="002C632F" w:rsidRDefault="003548CE" w:rsidP="00406CCF">
      <w:pPr>
        <w:pStyle w:val="TYTUSIWZ"/>
        <w:numPr>
          <w:ilvl w:val="0"/>
          <w:numId w:val="0"/>
        </w:numPr>
        <w:ind w:left="567"/>
        <w:jc w:val="right"/>
        <w:rPr>
          <w:rFonts w:ascii="Open Sans" w:hAnsi="Open Sans"/>
        </w:rPr>
      </w:pPr>
      <w:bookmarkStart w:id="21" w:name="_Toc46300878"/>
      <w:r>
        <w:br w:type="column"/>
      </w:r>
      <w:r w:rsidR="003B643E" w:rsidRPr="003B643E">
        <w:lastRenderedPageBreak/>
        <w:t xml:space="preserve">ZAŁĄCZNIK NR </w:t>
      </w:r>
      <w:r w:rsidR="00F808C2">
        <w:t>6</w:t>
      </w:r>
      <w:bookmarkEnd w:id="21"/>
      <w:r w:rsidR="003B643E">
        <w:rPr>
          <w:rFonts w:ascii="Open Sans" w:hAnsi="Open Sans"/>
        </w:rPr>
        <w:t xml:space="preserve"> </w:t>
      </w:r>
    </w:p>
    <w:p w14:paraId="39E2E5E5" w14:textId="2F07CFEF" w:rsidR="00DA7AF0" w:rsidRDefault="00D810BD" w:rsidP="00753733">
      <w:pPr>
        <w:spacing w:line="220" w:lineRule="atLeast"/>
        <w:jc w:val="center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Wykaz odcinków miedzy węzłowych i węzłów</w:t>
      </w:r>
    </w:p>
    <w:p w14:paraId="59C0D4F8" w14:textId="77777777" w:rsidR="00DA7AF0" w:rsidRDefault="00DA7AF0" w:rsidP="00753733">
      <w:pPr>
        <w:spacing w:line="220" w:lineRule="atLeast"/>
        <w:jc w:val="center"/>
        <w:rPr>
          <w:rFonts w:ascii="Open Sans" w:hAnsi="Open Sans"/>
          <w:sz w:val="22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480"/>
        <w:gridCol w:w="5440"/>
        <w:gridCol w:w="1300"/>
      </w:tblGrid>
      <w:tr w:rsidR="00DA7AF0" w14:paraId="75C7694D" w14:textId="77777777" w:rsidTr="00DA7AF0">
        <w:trPr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D9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ED1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Odcinek/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 węzeł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7CCF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Lokalizacja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7A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Długość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mbtp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*</w:t>
            </w:r>
          </w:p>
        </w:tc>
      </w:tr>
      <w:tr w:rsidR="00DA7AF0" w14:paraId="0261C651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FB5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59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739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Unii Europejskiej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890E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</w:t>
            </w:r>
          </w:p>
        </w:tc>
      </w:tr>
      <w:tr w:rsidR="00DA7AF0" w14:paraId="0505B326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B80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D39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01-02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0A321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Unii Europejskiej - Hucisko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0168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</w:tr>
      <w:tr w:rsidR="00DA7AF0" w14:paraId="11404C0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66D6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FF5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01-26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EDC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Unii Europejskiej -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Groddecka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4C0D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DA7AF0" w14:paraId="0474EEF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0FF4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D5D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01-05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C692A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Unii Europejskiej - Przeróbka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B14AD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3 230</w:t>
            </w:r>
          </w:p>
        </w:tc>
      </w:tr>
      <w:tr w:rsidR="00DA7AF0" w14:paraId="4163668F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0437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8D5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4060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Hucisko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791D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</w:tr>
      <w:tr w:rsidR="00DA7AF0" w14:paraId="4A1318C0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25A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704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02-01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6DBEA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Hucisko - Unii Europejskiej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84B6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</w:tr>
      <w:tr w:rsidR="00DA7AF0" w14:paraId="52C414E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9676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0923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02-03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145C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Hucisko 3 Maja Nowe Ogrody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50455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  <w:tr w:rsidR="00DA7AF0" w14:paraId="6C1C8C9F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F4E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B107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02-08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3CCC5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Hucisko - Piastowski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3811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</w:tr>
      <w:tr w:rsidR="00DA7AF0" w14:paraId="210BF15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A93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7B41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5B68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3 Maja Nowe Ogrody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7DB10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  <w:tr w:rsidR="00DA7AF0" w14:paraId="7BC39A07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6929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35C1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03-26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19E86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3 Maja Nowe Ogrody -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Groddecka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B5A4A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 w:rsidR="00DA7AF0" w14:paraId="67FF8546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F3E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0E9F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03-02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596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 Maja nowe Ogrody - Hucisko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FD3DC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  <w:tr w:rsidR="00DA7AF0" w14:paraId="13D07AC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AC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68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03-04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44145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 Maja Nowe Ogrody - Pętla Siedlce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8D998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2 284</w:t>
            </w:r>
          </w:p>
        </w:tc>
      </w:tr>
      <w:tr w:rsidR="00DA7AF0" w14:paraId="2A68BC00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06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F60C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03-09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FFEAA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 Maja Nowe Ogrody - Brama Oliwska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9BA30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1 058</w:t>
            </w:r>
          </w:p>
        </w:tc>
      </w:tr>
      <w:tr w:rsidR="00DA7AF0" w14:paraId="5B5FB2BE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098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6EB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A30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Pętla Siedlce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98427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</w:tr>
      <w:tr w:rsidR="00DA7AF0" w14:paraId="266F2E8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9167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8FB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04-03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6B600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Siedlce - 3 Maja Nowe Ogrody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04B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2 283</w:t>
            </w:r>
          </w:p>
        </w:tc>
      </w:tr>
      <w:tr w:rsidR="00DA7AF0" w14:paraId="5C00E6C1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04E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CEDA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D9B0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Pętla Przeróbka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3F07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  <w:tr w:rsidR="00DA7AF0" w14:paraId="3D2CD00E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539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29F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05-01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689F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Przeróbka - Unii Europejskiej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8EE5A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3 226</w:t>
            </w:r>
          </w:p>
        </w:tc>
      </w:tr>
      <w:tr w:rsidR="00DA7AF0" w14:paraId="7EF1144E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8F5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BA4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FBC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Piastowski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9F3F6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DA7AF0" w14:paraId="1A4A8C9A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502E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0B0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08-02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ABA1B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Piastowski - Hucisko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26E9F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DA7AF0" w14:paraId="7EA4464B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0A45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B65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08-09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C8F5C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Piastowski - Brama Oliwska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48F24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</w:tr>
      <w:tr w:rsidR="00DA7AF0" w14:paraId="2A49C04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9B2D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FBFC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08-19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C429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Piastowski - Pętla Kliniczna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B24A6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2 359</w:t>
            </w:r>
          </w:p>
        </w:tc>
      </w:tr>
      <w:tr w:rsidR="00DA7AF0" w14:paraId="67529F91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26B0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332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434D0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Brama Oliwska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ADAA4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DA7AF0" w14:paraId="4872A4E0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05D4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78A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09-03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F9118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Brama Oliwska - 3 Maja Nowe Ogrody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E30CA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</w:t>
            </w:r>
          </w:p>
        </w:tc>
      </w:tr>
      <w:tr w:rsidR="00DA7AF0" w14:paraId="7A54C483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C0A0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8A00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09-08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1A77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Brama Oliwska - Piastowski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40C9D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</w:tr>
      <w:tr w:rsidR="00DA7AF0" w14:paraId="7181F8D5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3E1D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69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09-10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BE0A8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Brama Oliwska - Opera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67136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1 575</w:t>
            </w:r>
          </w:p>
        </w:tc>
      </w:tr>
      <w:tr w:rsidR="00DA7AF0" w14:paraId="5F6F298A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09E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B20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8FC8C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Opera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D7070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</w:tr>
      <w:tr w:rsidR="00DA7AF0" w14:paraId="24478A2A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97D7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C1A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10-09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8F152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Opera - Brama Oliwska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D112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1 574</w:t>
            </w:r>
          </w:p>
        </w:tc>
      </w:tr>
      <w:tr w:rsidR="00DA7AF0" w14:paraId="6B131AD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C32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B1E8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10-11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8FEA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Opera - Krzyżanowskiego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E08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2 804</w:t>
            </w:r>
          </w:p>
        </w:tc>
      </w:tr>
      <w:tr w:rsidR="00DA7AF0" w14:paraId="4EFD5833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D5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603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10-18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CE503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Opera - Hallera Kliniczna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A856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DA7AF0" w14:paraId="133D72AD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D7FF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2B54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0D4AE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Krzyżanowskiego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C1565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DA7AF0" w14:paraId="346E797F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506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616B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11-12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19776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Krzyżanowskiego - Pętla Strzyża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59D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</w:tr>
      <w:tr w:rsidR="00DA7AF0" w14:paraId="68B1C08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7DD6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63B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11-10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7BC3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Krzyżanpowskiego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- Opera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8AFEC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2 761</w:t>
            </w:r>
          </w:p>
        </w:tc>
      </w:tr>
      <w:tr w:rsidR="00DA7AF0" w14:paraId="781B6DA1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40C6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B3F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00D4C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Pętla Strzyża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B1A44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</w:tr>
      <w:tr w:rsidR="00DA7AF0" w14:paraId="6B8CA382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9ABE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4A4D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12-11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4C9D6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Strzyża - Krzyżanowskiego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E8A3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</w:tr>
      <w:tr w:rsidR="00DA7AF0" w14:paraId="296856A1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99A7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7211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12-13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5E19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Strzyża - Pętla Oliwa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FD0C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2 494</w:t>
            </w:r>
          </w:p>
        </w:tc>
      </w:tr>
      <w:tr w:rsidR="00DA7AF0" w14:paraId="3D83120E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0222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AE6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85B32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Pętla Oliwa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3939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</w:tr>
      <w:tr w:rsidR="00DA7AF0" w14:paraId="37B348F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86E7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9AB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13-12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C70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Oliwa - Pętla Strzyża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5D19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DA7AF0" w14:paraId="77B9E4A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337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ED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13-14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31B1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Oliwa - Pomorska Chłopska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50E7E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1 745</w:t>
            </w:r>
          </w:p>
        </w:tc>
      </w:tr>
      <w:tr w:rsidR="00DA7AF0" w14:paraId="5F6BD92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64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FA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8D8E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Pomorska Chłopska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704B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DA7AF0" w14:paraId="2B354D11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6D21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67D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14-13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7DE3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Pomorska Chłopska - Pętla Oliwa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F59D0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1 753</w:t>
            </w:r>
          </w:p>
        </w:tc>
      </w:tr>
      <w:tr w:rsidR="00DA7AF0" w14:paraId="4E1184C1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A4A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9F2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14-15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B38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Pomorska Chłopska - Pętla Jelitkowo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CCE4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  <w:tr w:rsidR="00DA7AF0" w14:paraId="4A34700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EC4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E84B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14-16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541B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Pomorska Chłopska - Pętla Zaspa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69A9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2 302</w:t>
            </w:r>
          </w:p>
        </w:tc>
      </w:tr>
      <w:tr w:rsidR="00DA7AF0" w14:paraId="3CA70547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AEE6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9875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FF5A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Pętla Jelitkowo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8D9C5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1 109</w:t>
            </w:r>
          </w:p>
        </w:tc>
      </w:tr>
      <w:tr w:rsidR="00DA7AF0" w14:paraId="72117522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23CC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34D4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15-14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97218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Jelitkowo - Pomorska Chłopska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C482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  <w:tr w:rsidR="00DA7AF0" w14:paraId="188CD0A2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7854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FB14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DB00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Pętla Zaspa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B446D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</w:t>
            </w:r>
          </w:p>
        </w:tc>
      </w:tr>
      <w:tr w:rsidR="00DA7AF0" w14:paraId="7539FDF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91D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FD4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16-14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A8A0B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Zaspa - Pomorska Chłopska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EA343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</w:tr>
      <w:tr w:rsidR="00DA7AF0" w14:paraId="677F384D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77D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1942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16-17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E3082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Zaspa - Hallera Mickiewicza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A82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2 581</w:t>
            </w:r>
          </w:p>
        </w:tc>
      </w:tr>
      <w:tr w:rsidR="00DA7AF0" w14:paraId="0E3DBF2D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FE25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A69C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82EFD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Hallera Mickiewicza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F6EE3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DA7AF0" w14:paraId="3D277FA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EA7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2EF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17-16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8F80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Mickiewicza - Pętla Zaspa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FA63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2 575</w:t>
            </w:r>
          </w:p>
        </w:tc>
      </w:tr>
      <w:tr w:rsidR="00DA7AF0" w14:paraId="62218FD5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8884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FD8A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17-18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6D9CE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Mickiewicza - Hallera Kliniczna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E7F97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</w:t>
            </w:r>
          </w:p>
        </w:tc>
      </w:tr>
      <w:tr w:rsidR="00DA7AF0" w14:paraId="755F5140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7BF4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141D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17-20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86A90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Mickiewicza - Hallera Gdańska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D07C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2 030</w:t>
            </w:r>
          </w:p>
        </w:tc>
      </w:tr>
      <w:tr w:rsidR="00DA7AF0" w14:paraId="2816C2EE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CF1C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4E82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70EB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Hallera Kliniczna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7C329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DA7AF0" w14:paraId="44FA4A8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0DF6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56E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18-10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BA561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Kliniczna - Opera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479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DA7AF0" w14:paraId="572A2467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40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62E2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18-17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48068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Kliniczna - Hallera Mickiewicza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ED624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</w:tr>
      <w:tr w:rsidR="00DA7AF0" w14:paraId="0F771900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710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5C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18-19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DB2D3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Kliniczna - Pętla Kliniczna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2536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  <w:tr w:rsidR="00DA7AF0" w14:paraId="2183C2C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6C27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FCC5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EEF69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Pętla Kliniczna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365C4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1 396</w:t>
            </w:r>
          </w:p>
        </w:tc>
      </w:tr>
      <w:tr w:rsidR="00DA7AF0" w14:paraId="7184C236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43D6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5AFC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19-08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63B91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Kliniczna - Piastowski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7F953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2 356</w:t>
            </w:r>
          </w:p>
        </w:tc>
      </w:tr>
      <w:tr w:rsidR="00DA7AF0" w14:paraId="6CA0DB55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B826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5D1A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19-18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BF27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Kliniczna - Hallera Kliniczna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04D2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</w:tr>
      <w:tr w:rsidR="00DA7AF0" w14:paraId="1301FD10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2D3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48A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19-25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A3F5A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Kliniczna - Plac Wolności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D563C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3 508</w:t>
            </w:r>
          </w:p>
        </w:tc>
      </w:tr>
      <w:tr w:rsidR="00DA7AF0" w14:paraId="52F1F79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60A4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634B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3D47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Hallera Gdańska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9CBE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DA7AF0" w14:paraId="4705D9AD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4628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3B20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20-17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07A40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Gdańska - Hallera Mickiewicza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EB155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2 031</w:t>
            </w:r>
          </w:p>
        </w:tc>
      </w:tr>
      <w:tr w:rsidR="00DA7AF0" w14:paraId="0A93E0E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CACD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FC2F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20-21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87305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Gdańska - Pętla Brzeźno Plaża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8479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</w:tr>
      <w:tr w:rsidR="00DA7AF0" w14:paraId="4D94C27B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730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D1FC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20-22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9F23C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Hallera Gdańska - Brzeźno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EBDD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1 334</w:t>
            </w:r>
          </w:p>
        </w:tc>
      </w:tr>
      <w:tr w:rsidR="00DA7AF0" w14:paraId="5C25194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5D46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3617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E11F5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Brzeźno Plaża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398AD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</w:tr>
      <w:tr w:rsidR="00DA7AF0" w14:paraId="0813C5BB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7E9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4C3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21-20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2ED05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Brzeźno Plaża - Hallera Gdańska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BB462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</w:tr>
      <w:tr w:rsidR="00DA7AF0" w14:paraId="188E87F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55E4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2D8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21-22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1B6B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Pętla Brzeźno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Plaźa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- Brzeźno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9D55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</w:tr>
      <w:tr w:rsidR="00DA7AF0" w14:paraId="6BA4475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2F0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1C4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94236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Brzeźno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E086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DA7AF0" w14:paraId="23371546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1566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95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22-23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A8D9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Brzeźno - Oliwska -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Rybołowców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09594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1 952</w:t>
            </w:r>
          </w:p>
        </w:tc>
      </w:tr>
      <w:tr w:rsidR="00DA7AF0" w14:paraId="7688F2A3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7F55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25C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24A51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Węzeł Oliwska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Rybołowców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9C50A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DA7AF0" w14:paraId="02A91A13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1478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110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23-22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5E02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Oliwska -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Rybołowców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Brzeźno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76778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1 976</w:t>
            </w:r>
          </w:p>
        </w:tc>
      </w:tr>
      <w:tr w:rsidR="00DA7AF0" w14:paraId="0BBB4C1B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F63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74F0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23-25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EE4F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Oliwska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Rybołowców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Plac Wolności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24DB0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DA7AF0" w14:paraId="543A719C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3624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252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79605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Władysława IV Zajezdnia Nowy 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2EE3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</w:tr>
      <w:tr w:rsidR="00DA7AF0" w14:paraId="0694676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561E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910B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24-23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4033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Władysława IV - Oliwska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Rybołowców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409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</w:t>
            </w:r>
          </w:p>
        </w:tc>
      </w:tr>
      <w:tr w:rsidR="00DA7AF0" w14:paraId="68F6EF23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FC63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4FA9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24-25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147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Władysława IV - Plac Wolności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0818D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DA7AF0" w14:paraId="5D17125E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107B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47A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2DC41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Plac Wolności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8919E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DA7AF0" w14:paraId="401BFBC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894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A33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25-24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A4D2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Plac Wolności - Władysława 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E3CB7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DA7AF0" w14:paraId="7A4C8F1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66C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8F82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25-19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5A2C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Plac Wolności - Pętla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Kiniczna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10795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3 511</w:t>
            </w:r>
          </w:p>
        </w:tc>
      </w:tr>
      <w:tr w:rsidR="00DA7AF0" w14:paraId="0AC98A1B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9FC0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7A6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656F9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Groddecka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3BCA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DA7AF0" w14:paraId="50B8EFB3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3D97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8CA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26-03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F4FB6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Groddecka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- 3 Maja Nowe Ogrody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1D4AE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DA7AF0" w14:paraId="763DF5CC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93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FF70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26-01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5753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Groddecka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- Unii Europejskiej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E30A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DA7AF0" w14:paraId="76CF810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B7F9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37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26-27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67D71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Groddecka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- Pętla Chełm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736D5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2 438</w:t>
            </w:r>
          </w:p>
        </w:tc>
      </w:tr>
      <w:tr w:rsidR="00DA7AF0" w14:paraId="69311C2E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6399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4C4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E629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Pętla Chełm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6660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</w:tr>
      <w:tr w:rsidR="00DA7AF0" w14:paraId="122E3787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3107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B737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27-26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91B42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Pętla Chełm -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Groddecka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7EF5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2 426</w:t>
            </w:r>
          </w:p>
        </w:tc>
      </w:tr>
      <w:tr w:rsidR="00DA7AF0" w14:paraId="61DFBC1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E4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34E2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27-28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AB910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Chełm - Pętla Nowa Łódzka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A74CD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2 806</w:t>
            </w:r>
          </w:p>
        </w:tc>
      </w:tr>
      <w:tr w:rsidR="00DA7AF0" w14:paraId="447C9CDD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F42C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19B4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E6AC8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Węzeł Nowa Łódzka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1D6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</w:tr>
      <w:tr w:rsidR="00DA7AF0" w14:paraId="78955224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AA20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B4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28-27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77537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Pętla Nowa Łódzka - Pętla Chełm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86A5C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2 797</w:t>
            </w:r>
          </w:p>
        </w:tc>
      </w:tr>
      <w:tr w:rsidR="00DA7AF0" w14:paraId="552B33EE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D1FB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5C9C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BAB05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Rakoczego - Bulońska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CA7B9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  <w:tr w:rsidR="00DA7AF0" w14:paraId="5EBCCCFD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4157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490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4869C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PKM Brętowo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F76B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  <w:tr w:rsidR="00DA7AF0" w14:paraId="7ED042B2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0EF5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A7F8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03E3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Myśliwska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0C487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DA7AF0" w14:paraId="5A4BA248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B27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F06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04-29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53FA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Siedlce - Rakoczego Bulońska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0514C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2 247</w:t>
            </w:r>
          </w:p>
        </w:tc>
      </w:tr>
      <w:tr w:rsidR="00DA7AF0" w14:paraId="4034B8AB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D7D8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6321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29-04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C41B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Rakoczego Bulońska - Siedlce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3085D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2 249</w:t>
            </w:r>
          </w:p>
        </w:tc>
      </w:tr>
      <w:tr w:rsidR="00DA7AF0" w14:paraId="70E27755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D4CA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2053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29-30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F26C9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Rakoczego Bulońska - PKM Brętowo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C702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</w:tr>
      <w:tr w:rsidR="00DA7AF0" w14:paraId="7602043D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8EF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9E6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30-29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CBAEA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PKM Brętowo - Rakoczego Bulońska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B8E61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</w:t>
            </w:r>
          </w:p>
        </w:tc>
      </w:tr>
      <w:tr w:rsidR="00DA7AF0" w14:paraId="16837DC9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92A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835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29-31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4713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Rakoczego Bulońska - Myśliwska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B77E6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</w:tr>
      <w:tr w:rsidR="00DA7AF0" w14:paraId="3C0023C1" w14:textId="77777777" w:rsidTr="00DA7AF0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D49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CB07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31-29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BCA08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Myśliwska - Rakoczego Bulońska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8334" w14:textId="77777777" w:rsidR="00DA7AF0" w:rsidRDefault="00DA7AF0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</w:tr>
      <w:tr w:rsidR="00DA7AF0" w14:paraId="10953D72" w14:textId="77777777" w:rsidTr="00DA7AF0">
        <w:trPr>
          <w:trHeight w:val="323"/>
          <w:jc w:val="center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86FFD" w14:textId="77777777" w:rsidR="00DA7AF0" w:rsidRDefault="00DA7AF0">
            <w:pPr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D24AF" w14:textId="77777777" w:rsidR="00DA7AF0" w:rsidRDefault="00DA7AF0">
            <w:pPr>
              <w:ind w:firstLineChars="100" w:firstLine="201"/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107 799</w:t>
            </w:r>
          </w:p>
        </w:tc>
      </w:tr>
      <w:tr w:rsidR="00DA7AF0" w14:paraId="5F38C8EC" w14:textId="77777777" w:rsidTr="00DA7AF0">
        <w:trPr>
          <w:trHeight w:val="300"/>
          <w:jc w:val="center"/>
        </w:trPr>
        <w:tc>
          <w:tcPr>
            <w:tcW w:w="840" w:type="dxa"/>
            <w:noWrap/>
            <w:vAlign w:val="center"/>
            <w:hideMark/>
          </w:tcPr>
          <w:p w14:paraId="4862F93C" w14:textId="77777777" w:rsidR="00DA7AF0" w:rsidRDefault="00DA7AF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*</w:t>
            </w:r>
          </w:p>
        </w:tc>
        <w:tc>
          <w:tcPr>
            <w:tcW w:w="6920" w:type="dxa"/>
            <w:gridSpan w:val="2"/>
            <w:noWrap/>
            <w:vAlign w:val="center"/>
            <w:hideMark/>
          </w:tcPr>
          <w:p w14:paraId="18003CD4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- metr bieżący toru pojedynczego</w:t>
            </w:r>
          </w:p>
        </w:tc>
        <w:tc>
          <w:tcPr>
            <w:tcW w:w="1300" w:type="dxa"/>
            <w:noWrap/>
            <w:vAlign w:val="center"/>
            <w:hideMark/>
          </w:tcPr>
          <w:p w14:paraId="5C2A562C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080F801" w14:textId="77777777" w:rsidR="00DA7AF0" w:rsidRDefault="00DA7AF0" w:rsidP="00DA7AF0">
      <w:pPr>
        <w:spacing w:line="220" w:lineRule="atLeast"/>
        <w:jc w:val="center"/>
        <w:rPr>
          <w:rFonts w:ascii="Open Sans" w:hAnsi="Open Sans"/>
          <w:sz w:val="22"/>
          <w:szCs w:val="22"/>
        </w:rPr>
      </w:pPr>
    </w:p>
    <w:p w14:paraId="0EB6F1EB" w14:textId="77777777" w:rsidR="00DA7AF0" w:rsidRDefault="00DA7AF0" w:rsidP="00DA7AF0">
      <w:pPr>
        <w:spacing w:line="220" w:lineRule="atLeast"/>
        <w:jc w:val="center"/>
        <w:rPr>
          <w:rFonts w:ascii="Open Sans" w:hAnsi="Open Sans"/>
          <w:noProof/>
          <w:sz w:val="22"/>
          <w:szCs w:val="22"/>
        </w:rPr>
      </w:pPr>
    </w:p>
    <w:p w14:paraId="6AF1DEC2" w14:textId="77777777" w:rsidR="00DA7AF0" w:rsidRDefault="00DA7AF0" w:rsidP="00753733">
      <w:pPr>
        <w:spacing w:line="220" w:lineRule="atLeast"/>
        <w:jc w:val="center"/>
        <w:rPr>
          <w:rFonts w:ascii="Open Sans" w:hAnsi="Open Sans"/>
          <w:sz w:val="22"/>
          <w:szCs w:val="22"/>
        </w:rPr>
      </w:pPr>
    </w:p>
    <w:p w14:paraId="577702A9" w14:textId="77777777" w:rsidR="00D810BD" w:rsidRDefault="00DA7AF0" w:rsidP="00753733">
      <w:pPr>
        <w:spacing w:line="220" w:lineRule="atLeast"/>
        <w:jc w:val="center"/>
        <w:rPr>
          <w:rFonts w:ascii="Open Sans" w:hAnsi="Open Sans"/>
          <w:noProof/>
          <w:sz w:val="22"/>
          <w:szCs w:val="22"/>
        </w:rPr>
      </w:pPr>
      <w:r>
        <w:rPr>
          <w:rFonts w:ascii="Open Sans" w:hAnsi="Open Sans"/>
          <w:sz w:val="22"/>
          <w:szCs w:val="22"/>
        </w:rPr>
        <w:br w:type="column"/>
      </w:r>
    </w:p>
    <w:p w14:paraId="33C665D6" w14:textId="7C471628" w:rsidR="003B643E" w:rsidRDefault="003B643E" w:rsidP="00406CCF">
      <w:pPr>
        <w:pStyle w:val="TYTUSIWZ"/>
        <w:numPr>
          <w:ilvl w:val="0"/>
          <w:numId w:val="0"/>
        </w:numPr>
        <w:ind w:left="567"/>
        <w:jc w:val="right"/>
      </w:pPr>
      <w:bookmarkStart w:id="22" w:name="_Toc46300879"/>
      <w:r w:rsidRPr="003B643E">
        <w:t xml:space="preserve">ZAŁĄCZNIK NR </w:t>
      </w:r>
      <w:r w:rsidR="00F808C2">
        <w:t>7</w:t>
      </w:r>
      <w:bookmarkEnd w:id="22"/>
    </w:p>
    <w:p w14:paraId="4B204818" w14:textId="795715AE" w:rsidR="00DA7AF0" w:rsidRDefault="00D810BD" w:rsidP="00753733">
      <w:pPr>
        <w:spacing w:line="220" w:lineRule="atLeast"/>
        <w:jc w:val="center"/>
        <w:rPr>
          <w:rFonts w:ascii="Arial" w:hAnsi="Arial" w:cs="Arial"/>
          <w:sz w:val="22"/>
          <w:szCs w:val="22"/>
        </w:rPr>
      </w:pPr>
      <w:r w:rsidRPr="00753733">
        <w:rPr>
          <w:rFonts w:ascii="Arial" w:hAnsi="Arial" w:cs="Arial"/>
          <w:sz w:val="22"/>
          <w:szCs w:val="22"/>
        </w:rPr>
        <w:t>Wykaz rozjazdów pojedynczych</w:t>
      </w: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639"/>
        <w:gridCol w:w="1335"/>
        <w:gridCol w:w="650"/>
        <w:gridCol w:w="1476"/>
        <w:gridCol w:w="820"/>
        <w:gridCol w:w="1200"/>
        <w:gridCol w:w="815"/>
        <w:gridCol w:w="1276"/>
        <w:gridCol w:w="1559"/>
      </w:tblGrid>
      <w:tr w:rsidR="00DA7AF0" w14:paraId="67F18356" w14:textId="77777777" w:rsidTr="0039375C">
        <w:trPr>
          <w:trHeight w:val="43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99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lp.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F5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nr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węzła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7E4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Nazwa węzła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7CA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C71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specyfikacja zwrotnicy</w:t>
            </w:r>
          </w:p>
        </w:tc>
      </w:tr>
      <w:tr w:rsidR="00DA7AF0" w14:paraId="5F0A356F" w14:textId="77777777" w:rsidTr="0039375C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6D42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4FD8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0DA1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8C38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F2B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konstrukcja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72E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typ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D2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rodzaj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5BA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promień (m)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C9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napęd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FAD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 / niezabudowana</w:t>
            </w:r>
          </w:p>
        </w:tc>
      </w:tr>
      <w:tr w:rsidR="00DA7AF0" w14:paraId="33A4D264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9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D488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1715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Unii Europejskiej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6AE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02F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C33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3C3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1A5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2C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972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AE1384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1FA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C43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A86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432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BAF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04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7BC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0A3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84B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AA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F61272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CC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088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E7E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5FF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22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033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21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DC6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F1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77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3526BE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59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2FD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52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5EA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F77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B4E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7EE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F3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3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EB2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6FD7BEE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E8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1ED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6B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39B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50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D71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8B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5CA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29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E0F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DCB2DB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3C7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9DC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3D6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FC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45B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419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F5D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4D9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08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F1C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19B330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B2A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A331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4A72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Hucisko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C1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17B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251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AE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F1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02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26D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F3C3D1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E92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C4A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7A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49D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E04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B4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ADD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F4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868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487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4CCE73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88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AEB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AE4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4B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33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2B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4E6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C8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91A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67A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0C9D46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BF2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58B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4A7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729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6BF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8E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234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411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270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3E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D032EC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1C3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0974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65B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9DE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90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CEC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3E2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F95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A8B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2E5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4AFE7C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5A5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917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AEF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212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9C1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983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2D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783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E7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C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0110C9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4B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7C6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211C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3 Maja - Nowe Ogrody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024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D56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9D1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E6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27F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FB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CBA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E0B3FF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2D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A05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B8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33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94D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4D0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C2D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7BA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16D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501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6BA7FA0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2B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4DE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40B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070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2B4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2D6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278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499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883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4F9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044AB2A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96A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D38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68E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42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00D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B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273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4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260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E44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0A5FFA8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D7F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31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957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ECF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8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D95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7EE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FC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77F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C53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685EA28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AB3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24B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6D5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EC9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117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A2B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B95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D2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217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76A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1481A7A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695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CC3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D2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2CC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F7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A2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232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F68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2F1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D4E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41479A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077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35F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371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B4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FE4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9B5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9B3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9C4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958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434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6E709C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BFC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D5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D14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977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46F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02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05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CD4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E66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B29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6CAABE6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A0C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47E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A4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DC8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D2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C6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9E9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C70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10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E68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15B9B68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7A4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845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460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Siedlce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416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0401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5CF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30A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28D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14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CD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82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0D462B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4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4A9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D4A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FB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0402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F9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FB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7FC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B0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6C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27E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2E485FE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0C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25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3E8AD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22790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 Przeróbka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49CA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B58C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9085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26AE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B92E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EAAB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7F4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16A74EB2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2E7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CF1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781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C18E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40F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0CF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B83F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2D1C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6B5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A6D7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32B64E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C6E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37C8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AA7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Piastowski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7B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0B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8F6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3FD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557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CC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518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0D3F67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44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B20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9B6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5E4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0802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11D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8B3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B1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532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EF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D2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0A161C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1B5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8ABB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15B5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Brama Oliwska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784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0901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061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BF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4F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A71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EF9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Contec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91C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C8E71C0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F63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986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157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2CC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0902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8B0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7E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C79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00B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298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Contec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015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F30908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91F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7C71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B33E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Opera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5A9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4F0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B8E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86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734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E4A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B84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9644522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53D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12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B724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5F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A07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E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1F4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DC6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227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771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40A2C730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332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EDC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D53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F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1CC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4A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E3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4D1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CF9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91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C4CCA4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4C1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C50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747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C76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E57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6D7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10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4CB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DA9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FCB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5D1A48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AD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29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5CA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514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E09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11F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573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CA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54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B0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441FCEB0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482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EB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FF7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A23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03E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BDE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88C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0A6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A51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D3E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1865914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1A7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37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478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017C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Krzyżanowskiego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CF7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8EE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14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58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2D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00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Hanning &amp; Kahl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27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B041AE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001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CA1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129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327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D4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DD6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93E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D6B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D1E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Hanning &amp; Kahl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067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68A829AE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68B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EE1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02F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13E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572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911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01D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7C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14F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Hanning &amp; Kahl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B5D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B74D69E" w14:textId="77777777" w:rsidTr="0039375C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E3B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40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6FE0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4B047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 Strzyża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6DB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91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A4F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3FF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D55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AE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1D3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ECF331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4D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D94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7614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23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75F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1F7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CBD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4A1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8E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9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5DC8E8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60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40DA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D5C5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91B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1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C43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976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E67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7A6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E34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0A2604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F2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D57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9133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350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F88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1D1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4D2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C1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161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0A3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54381EC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798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316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8A6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2B3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E33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D5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068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212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23F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C78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5F26C90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432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3C5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6AC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708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93B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7E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9E8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53A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EBA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881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540942A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AF7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782A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4EB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532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2FE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77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5F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C2C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1F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22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EFB564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897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47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4AD5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893F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Oliwa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2BC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33D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ZKM Sp. z o.o.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EB0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062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7F6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451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ZKM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BB6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201355E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93B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EC7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016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599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AE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ZKM Sp. z o.o.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A5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C01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CA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32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ZKM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601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0A5A553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3DB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2AD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24A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6E3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EE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3F6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5B6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7A1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396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3C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38C9A9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01D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0C3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9C2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8B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0F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1B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7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021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CAD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E45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413CE9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B3E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7F7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2C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BC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C27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ZKM Sp. z o.o.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00C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A89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925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573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ZKM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A36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0597AB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C84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3FF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7C4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A26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69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ZKM Sp. z o.o.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99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2B5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F5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204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ZKM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C8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29F6AE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61A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181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DF3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E9D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D0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214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ED1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7ED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149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61B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5214E81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C2B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E5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1ED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561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E7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70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6D5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EC3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B22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916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152016F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CC1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55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735B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6490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Pomorska - Chłopska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E7D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02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973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E8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0C4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4F9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61F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509D5A1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2AF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38A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309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AC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120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7BF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BD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40D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8CF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E2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4DBFF5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6F3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52D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CF4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B45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BF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203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643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D54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4CC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406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D73A4E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AE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EF8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F93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9CE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41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B1D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27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F89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0F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A2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754C50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1F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A6D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6D8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E1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6A1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E00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47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CE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E2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D5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A02D3B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6FE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493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45C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CC3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12C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501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41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A3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A52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59E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7A29DF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2E0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9EC8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2923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 Jelitkowo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EC5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0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4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10B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09C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55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840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6C0BE374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DB8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9F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8C1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F37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32E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D34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459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CD8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859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D72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938ED3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CA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B05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247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9C1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4A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E35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662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2B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A5B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745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BE2EAAE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394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654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450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21C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CF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DC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6E6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32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D4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D87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1546900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77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02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8B9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3ED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1B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E3B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738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D3C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82D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1EA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4F7D43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DC4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2B6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AF2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03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720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9A6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6B6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4B7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R=50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40D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4B4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EDB116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2D7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67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5459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A88F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 w:type="page"/>
              <w:t>Zaspa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41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62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910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B46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8F3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089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D5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82EE35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A0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10E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658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01F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99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1A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EBA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802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A3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F73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1BE8FB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B1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233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21A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2A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107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51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706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A8A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35C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E95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912CE6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228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F7D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395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967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A8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81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BF1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E6F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829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C3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2E5549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5F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0A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373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490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D03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23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F7A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956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C66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1EE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07D8C2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D6D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892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E2F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58F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F7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0D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E43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2AB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16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CE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ECC606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5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DC6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CB9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ED0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DDD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17F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214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391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61C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F1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433F51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703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C02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622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49E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3E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1F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820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7BD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E35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60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A47761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625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E45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84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26C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B09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7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DDA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CD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A3D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42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06B948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50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97C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502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3A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894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DF2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E45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8D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905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54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A383D4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2CB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77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B70F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8BF9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Hallera - Mickiewicza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9AE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B3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2A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C32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92E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26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12E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A6EE24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54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AD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AA7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ACA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F09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95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80E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AAC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83F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807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60763EC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61D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36A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5BB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28D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894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613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DD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B7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EB7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218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D54B24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693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FB1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D9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902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EE8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7A0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0EE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60E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04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52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77FC5E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558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543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D41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7E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D6F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D9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373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E80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7DC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2E3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5E75479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CA7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5DD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E68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D38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1706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3B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21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D27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E18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6D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C07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76A95D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17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7407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E0F2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Hallera - Kliniczna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8AC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50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BF6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FBA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02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66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BAF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45C1AF7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E3C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0E6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64D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A8D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B31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A25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EE4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5A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1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BE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37C673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823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359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2DC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48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D1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1AE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6FF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7B4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27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22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8C3D08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DCB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E8C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AA8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CD0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24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E92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281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4A6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47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C99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C458D6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35F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496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A8A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8C9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93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8D1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ED5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D1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FF2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5F6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44F682E2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444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00D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739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73D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1806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A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A8E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B09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CB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62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09B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4DA43D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F2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89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2103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2224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Pętla Kliniczna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A5CF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AC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4195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B32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46E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785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51F8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472BCDD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E05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B4E2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3A5C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9C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399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AB86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F578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C280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94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D61C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746701F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402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78A7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8000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57F7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82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7A6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1FB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200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7C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BA62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13B8B6C4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3BB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E2ED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479C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F746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1C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008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8A2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B8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9B1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4B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4E9F068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363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0B50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D767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4E00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500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252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B4AC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D9FC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9EE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84E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17697C1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51D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8FE8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473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C2A5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F8F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748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204E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06F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22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1D6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380B433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7A9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292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F658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5680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3FB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54A8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BCD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018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94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418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199D8B7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8D5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516C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57A7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7D15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593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2FA6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C966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280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0D9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C475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0BB54712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2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95D2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7DEC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780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DF0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6072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B8C6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916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2CB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130A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6DF0BCA2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285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C721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01B3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F92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82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490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FFB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13A7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D7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FC8F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6B411DE2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918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6485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2DEA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3D8D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38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4895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58D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AC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8CE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6DFC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0B38067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4FE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156E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111A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DAC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C7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2CC7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919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B8F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287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C73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11D3336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C9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8EF8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749E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B7E7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DE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F04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2E35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93AD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7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359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4F71A4E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DEA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69EA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128B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44DA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17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19E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AAE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05F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98B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4840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402F1597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04A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F587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1AFA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Hallera - Uczniowska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C7F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B5E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6CD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4F4B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F4DF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D5F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657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5FDD079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24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FD90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C4B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0ED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2C0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3362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EF7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C9A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E2B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FC96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5883573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2AD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0F30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9966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CCBA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B9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FE47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D371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746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C7B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8C55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122EE96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DDF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106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A977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3EC8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 w:type="page"/>
              <w:t xml:space="preserve">Brzeźno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Plaźa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3E9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3E8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AD6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C7E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91B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B8F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27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B91BE34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FE4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963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D7C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B2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3E0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B67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9D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5A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20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40A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C42DE9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969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5C64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643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42A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E9D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C46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E28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49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777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4B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6529AC34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B14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E4B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39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966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4C2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5B3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83B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77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112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016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E40881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3F8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E27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FC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BA9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090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00A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A9F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312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11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7F4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9E6158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1CB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9F6D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F79B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Brzeźno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DB6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15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F5A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27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FF8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371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002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BFA656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1CA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193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52E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AA5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2202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4C9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D79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6F7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7B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3DF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641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1D0302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1B7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EE5B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0256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Oliwska - </w:t>
            </w:r>
            <w:proofErr w:type="spellStart"/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Rybołowców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589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46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33D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74A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526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144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DAD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C3285C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EC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3C9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53A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5C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2302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6C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651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BA9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CBD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8A5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D05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3BF0D66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804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115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E8CD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E57A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Władysława IV -Zajezdnia Nowy Port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4D7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A7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AD8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D3B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95E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D17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A4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3DADFC0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F0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ED6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B0C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C81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EA1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0B6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BF4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4A0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E28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Hanning &amp; Kahl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82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5A6A76BE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913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C3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1B4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4F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8F3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47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31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8B2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76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544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065B0F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4B6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22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80A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BFB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EEE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C23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E8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21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6A9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AEB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0833FA3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C67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180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72E4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8C3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F4E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88E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D6B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3CF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ADB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Hanning &amp; Kahl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30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5FAC9210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AA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629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37C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05D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CB9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11B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E7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C66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4A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Hanning &amp; Kahl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73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686E9FA4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47E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05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289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CF1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B17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15F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7D5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7AC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96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ZKM Sp. z o.o.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810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4116520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35F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00F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BC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F4B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245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32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2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277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ECC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9C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4FFD41F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7F3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123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0C55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060C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Plac Wolności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ED27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F2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8D82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8C1F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3736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E41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24A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2EB3A542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2B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33E4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83CC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1E5E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06B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8898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1652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1F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F34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94C9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zabudowana</w:t>
            </w:r>
          </w:p>
        </w:tc>
      </w:tr>
      <w:tr w:rsidR="00DA7AF0" w14:paraId="0F01E43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9E5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F60D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1C07" w14:textId="77777777" w:rsidR="00DA7AF0" w:rsidRDefault="00DA7AF0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011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092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C914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C8AC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687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925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1023" w14:textId="77777777" w:rsidR="00DA7AF0" w:rsidRDefault="00DA7AF0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niezabudowana</w:t>
            </w:r>
          </w:p>
        </w:tc>
      </w:tr>
      <w:tr w:rsidR="00DA7AF0" w14:paraId="6D0438F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A8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126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2FCB5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8A9D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Armii Krajowej - 3Maja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3813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FE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8952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E5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C57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DE7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4CB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95E0D12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8FE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27E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598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5A2D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2C4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CEBD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1823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0D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6C2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13D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6D7F360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44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988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B63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D6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67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432F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2A3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68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862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87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A88BBE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BC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22D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3A2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290A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4AF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A0F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D90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F7A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6B6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145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5C0D2A6B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2BA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1E4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7DD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5224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26C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D64B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471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A33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192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C2D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5404799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231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EEA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A42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44D1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2606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2E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962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3A7F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FA1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F6C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39F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7B7EAD2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61A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132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54985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25014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 Chełm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E42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CB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8354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133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F4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16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057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50FCF01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765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672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660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C8F8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135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206F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2E0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C1E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CDB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45D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1A54ED0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CD7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2F84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C58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BA4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9CE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038C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F30B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B11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2028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748E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CCD6E7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41D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AB79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EB7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5278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C82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217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F920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66F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048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6CB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0FA1D73C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BDD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30A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652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56C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9C0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491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F49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4CC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413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Bombardier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77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A54A7BE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DC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E5A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161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D20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815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91F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5A36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A39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5D28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D2B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674EB254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CF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5A8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11B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168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429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D8D9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B12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EFD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061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AC0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5C96DF0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314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7F2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FFD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B56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2708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DEE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28A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03A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1E5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1CD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A4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C91166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66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140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A4E0B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BE02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Pętla Świętokrzyska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2D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DE6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6F84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0751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F7F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F8F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F3E2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0DCC8EAA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F68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ABE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BD73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C58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4F92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7EAD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A376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C5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EA9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0641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4464D4D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CE1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73B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D34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5391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D1CF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C633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96D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95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F95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735B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797ACD0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409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7318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321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F818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2804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9F43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B7E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68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1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3F0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8D47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28D74F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D83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144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C93AD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9FC89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Rakoczego - Bulońska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9DF7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E03C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41B0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895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0E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F8F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A892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130A1D2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031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46E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DDD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62D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53C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A12E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3C2F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D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867B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EB45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046829D6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C14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7F8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331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5D92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832C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13AC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81A5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4AB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ABA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4A7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2A518020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10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67ED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AA4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6C5C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540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D855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1D4B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567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3A8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738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280E887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234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BBA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D37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D9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602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773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59C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626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4B42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F1DF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6FC274E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2C5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3A7C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CF4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0B88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2906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44F3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EC21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914D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760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7655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1F8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5BCA72B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DED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150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FDF8D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00615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PKM Brętowo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60FC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D97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C0B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DCEA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8F8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8AE2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DBBC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229B762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24F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7C0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2AA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B0FA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014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E67F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850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n/z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F35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BA8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4D06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42630125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95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9E5A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8DA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1366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C9E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DD35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1B48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n/z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806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2E0E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C11C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147DA07D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B9F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042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59E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605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5EB6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FF4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078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n/z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9DC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5D04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F5F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24A485B3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8A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948B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7135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400D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9C1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ED41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C0C4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n/z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5B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BA7B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D398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0933184E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EA7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80D1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A48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7C6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6FE6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952C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8CAE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8F8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3F6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53AF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zabudowana</w:t>
            </w:r>
          </w:p>
        </w:tc>
      </w:tr>
      <w:tr w:rsidR="00DA7AF0" w14:paraId="361167C1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194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156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10A1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E2E7" w14:textId="77777777" w:rsidR="00DA7AF0" w:rsidRDefault="00DA7AF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Myśliwska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D9FD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9F8D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BFBA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8A8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57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801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DE11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20131BF9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31A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B12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D977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5A23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043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AD1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D17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zjazdowa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91B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582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B4C1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63C236CF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DE7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9894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50B0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517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43BA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0FFD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696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n/z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422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6519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3C9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58BF89F8" w14:textId="77777777" w:rsidTr="0039375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87C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C7CF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4216" w14:textId="77777777" w:rsidR="00DA7AF0" w:rsidRDefault="00DA7AF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F49C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B7B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Polska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A4EC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prawa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C1E3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n/z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6D7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R=50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60C2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Elektroline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DCD7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niezabudowana</w:t>
            </w:r>
          </w:p>
        </w:tc>
      </w:tr>
      <w:tr w:rsidR="00DA7AF0" w14:paraId="32091884" w14:textId="77777777" w:rsidTr="0039375C">
        <w:trPr>
          <w:trHeight w:val="255"/>
        </w:trPr>
        <w:tc>
          <w:tcPr>
            <w:tcW w:w="579" w:type="dxa"/>
            <w:noWrap/>
            <w:vAlign w:val="center"/>
            <w:hideMark/>
          </w:tcPr>
          <w:p w14:paraId="471CDD17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  <w:hideMark/>
          </w:tcPr>
          <w:p w14:paraId="395A87B5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6115081D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vAlign w:val="center"/>
            <w:hideMark/>
          </w:tcPr>
          <w:p w14:paraId="7EE526CF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14:paraId="380ED114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2B77CC1A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2DDDC123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471E5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63425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zabudowane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4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DA7AF0" w14:paraId="35F3CE62" w14:textId="77777777" w:rsidTr="0039375C">
        <w:trPr>
          <w:trHeight w:val="255"/>
        </w:trPr>
        <w:tc>
          <w:tcPr>
            <w:tcW w:w="579" w:type="dxa"/>
            <w:noWrap/>
            <w:vAlign w:val="center"/>
            <w:hideMark/>
          </w:tcPr>
          <w:p w14:paraId="21FE5D3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center"/>
            <w:hideMark/>
          </w:tcPr>
          <w:p w14:paraId="364BCC78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14EFF33C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noWrap/>
            <w:vAlign w:val="center"/>
            <w:hideMark/>
          </w:tcPr>
          <w:p w14:paraId="5452FDE4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14:paraId="0EE2FD68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14:paraId="35202FA3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2ED0442D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428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08CFC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niezabudowane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72A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</w:tbl>
    <w:p w14:paraId="65414B48" w14:textId="77777777" w:rsidR="00DA7AF0" w:rsidRDefault="00DA7AF0" w:rsidP="00DA7AF0">
      <w:pPr>
        <w:spacing w:line="220" w:lineRule="atLeast"/>
        <w:jc w:val="right"/>
        <w:rPr>
          <w:rFonts w:ascii="Open Sans" w:hAnsi="Open Sans"/>
          <w:sz w:val="22"/>
          <w:szCs w:val="22"/>
        </w:rPr>
      </w:pPr>
    </w:p>
    <w:p w14:paraId="1CE7B251" w14:textId="77777777" w:rsidR="00DA7AF0" w:rsidRDefault="00DA7AF0" w:rsidP="00753733">
      <w:pPr>
        <w:spacing w:line="220" w:lineRule="atLeast"/>
        <w:jc w:val="center"/>
        <w:rPr>
          <w:rFonts w:ascii="Arial" w:hAnsi="Arial" w:cs="Arial"/>
          <w:sz w:val="22"/>
          <w:szCs w:val="22"/>
        </w:rPr>
      </w:pPr>
    </w:p>
    <w:p w14:paraId="6DD71E08" w14:textId="77777777" w:rsidR="00D810BD" w:rsidRPr="00753733" w:rsidRDefault="00DA7AF0" w:rsidP="00753733">
      <w:pPr>
        <w:spacing w:line="22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14:paraId="5D3D9670" w14:textId="77777777" w:rsidR="003B643E" w:rsidRDefault="003B643E" w:rsidP="003B643E">
      <w:pPr>
        <w:spacing w:line="220" w:lineRule="atLeast"/>
        <w:jc w:val="right"/>
        <w:rPr>
          <w:rFonts w:ascii="Open Sans" w:hAnsi="Open Sans"/>
          <w:sz w:val="22"/>
          <w:szCs w:val="22"/>
        </w:rPr>
      </w:pPr>
    </w:p>
    <w:p w14:paraId="298CD286" w14:textId="3A675A57" w:rsidR="003B643E" w:rsidRPr="003B643E" w:rsidRDefault="003B643E" w:rsidP="00406CCF">
      <w:pPr>
        <w:pStyle w:val="TYTUSIWZ"/>
        <w:numPr>
          <w:ilvl w:val="0"/>
          <w:numId w:val="0"/>
        </w:numPr>
        <w:ind w:left="567"/>
        <w:jc w:val="right"/>
      </w:pPr>
      <w:bookmarkStart w:id="23" w:name="_Toc46300880"/>
      <w:r w:rsidRPr="003B643E">
        <w:t xml:space="preserve">ZAŁĄCZNIK NR </w:t>
      </w:r>
      <w:r w:rsidR="00F808C2">
        <w:t>8</w:t>
      </w:r>
      <w:bookmarkEnd w:id="23"/>
    </w:p>
    <w:p w14:paraId="1B6A84BE" w14:textId="0296B5C9" w:rsidR="00DA7AF0" w:rsidRDefault="00D810BD" w:rsidP="00A843C9">
      <w:pPr>
        <w:pStyle w:val="Teksttreci100"/>
        <w:shd w:val="clear" w:color="auto" w:fill="auto"/>
        <w:spacing w:before="0" w:line="224" w:lineRule="exact"/>
        <w:jc w:val="center"/>
        <w:rPr>
          <w:sz w:val="22"/>
          <w:szCs w:val="22"/>
        </w:rPr>
      </w:pPr>
      <w:r w:rsidRPr="00753733">
        <w:rPr>
          <w:sz w:val="22"/>
          <w:szCs w:val="22"/>
        </w:rPr>
        <w:t>Wykaz skrzyżowań torowyc</w:t>
      </w:r>
      <w:r w:rsidR="00A843C9">
        <w:rPr>
          <w:sz w:val="22"/>
          <w:szCs w:val="22"/>
        </w:rPr>
        <w:t>h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1660"/>
        <w:gridCol w:w="2340"/>
        <w:gridCol w:w="994"/>
        <w:gridCol w:w="1559"/>
        <w:gridCol w:w="1843"/>
      </w:tblGrid>
      <w:tr w:rsidR="00DA7AF0" w14:paraId="248A5E1A" w14:textId="77777777" w:rsidTr="0039375C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73A" w14:textId="77777777" w:rsidR="00DA7AF0" w:rsidRDefault="00DA7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FF2B" w14:textId="77777777" w:rsidR="00DA7AF0" w:rsidRDefault="00DA7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br/>
              <w:t>węzła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D8F5" w14:textId="77777777" w:rsidR="00DA7AF0" w:rsidRDefault="00DA7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węzła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FBA8" w14:textId="77777777" w:rsidR="00DA7AF0" w:rsidRDefault="00DA7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lokalizacja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EE7" w14:textId="77777777" w:rsidR="00DA7AF0" w:rsidRDefault="00DA7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29B5" w14:textId="77777777" w:rsidR="00DA7AF0" w:rsidRDefault="00DA7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0423" w14:textId="77777777" w:rsidR="00DA7AF0" w:rsidRDefault="00DA7A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zabudowana/ niezabudowana</w:t>
            </w:r>
          </w:p>
        </w:tc>
      </w:tr>
      <w:tr w:rsidR="00DA7AF0" w14:paraId="05F7750A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C57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55A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E8E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Europejskiej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65DF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Podwale Przedmiejskie - Okopowa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087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5DD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FBC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3A166169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F6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4FF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93BF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EED7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69A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D4D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D80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29AAFB27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C83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F1D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B07B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1D5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CD4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B5C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4C9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4818FF78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D20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F54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F74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Hucisko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8829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Wały Jagiellońskie - Hucisko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6D6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E07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2C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062477A4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1C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378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3EC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82B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2C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B18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5B9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56CA6276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8281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6F7B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8964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94A5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7D8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243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79B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378C18A5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2D0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F99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82E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Maja - Nowe Ogrody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8D1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3 Maja – Nowe Ogrody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906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13A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113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4A32BA53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305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F8A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50EC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4C5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9BC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BF4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67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358685F5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E61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7F7D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A48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42E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ADF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4F7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82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2B533A24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57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7E27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92E9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A7F9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BF3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C6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1BE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22894D1C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41C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732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0679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1F3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FB0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A78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1FDE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35736307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ED4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DEC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93E5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5C6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EB2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F371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049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02D2DB39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E56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5C70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FB20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A437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7E3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D7B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975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66E1A8C3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BB6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146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68B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2DC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550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AAF1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A38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0724AAD7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285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B7F5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13D9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Pętla Siedlce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4B5F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Kartuska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615C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6B1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FAF4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65F2F329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9E7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58E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49F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Pętla Przeróbka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BE8D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Lenartowicza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07C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48D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ZKM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6C9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3B311896" w14:textId="77777777" w:rsidTr="0039375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53F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66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B0B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Piastowski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EDF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Wały Piast. – P. Grodzkie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992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A62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852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349BDE75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102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83F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150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DB9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Zwycięstwa - Hallera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7AE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1FE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946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292656AD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059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8E6C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C40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8DD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5F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82C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FD04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3B869C46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E49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5CF5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21DC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BC5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C05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19E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8B8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5AAAFEEA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084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D71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C5B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Pęta Ogrodowa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318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Stwosza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1AC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2A9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B45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45CE39BA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2F4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6939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CA0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037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3E0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5D11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319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5150D1CB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7B4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ED9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E78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4E87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4E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3C1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3B1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26ABECAD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31B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F7B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0BF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Pomorska Chłopska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61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Pomorska - Chłopska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DCB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CF11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B6E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13955869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6F2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445F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9BE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808C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6B5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41A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1F6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53447DD5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6B2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2A5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BC9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333D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6AD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FC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9E0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2803F0A0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47E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DFA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0F5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Pętla Zaspa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583F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Rzeczpospolitej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21F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83C1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80B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15F57676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FA4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1D1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A8E9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DD4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65B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4DB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478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06331B89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8B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332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5DB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Hallera - Mickiewicza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541B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Hallera – Mickiewicza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57B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D5E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325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0EBF6E19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07C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08D4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750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300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ABD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659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4AA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74554514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5EB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7890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087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3D4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FF1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88A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1A0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755C18BE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00E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B83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E9B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Hallera - Kliniczna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8DA9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Hallera – Kliniczna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5C1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DA6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12F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40029471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25C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83A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7BE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667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BE1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B1A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0EF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0A463A8E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840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A7C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B0C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2434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AB2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670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C87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49614928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169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001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268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Pętla Kliniczna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C6AB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Marynarki Polskiej – Kliniczna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40B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DDC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C5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063A0967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532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E8C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E55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AAE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581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9EA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1A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6E62EC22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647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53D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29B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C1BF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90D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0A0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8A4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53A9190B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B77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CF8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8A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2D97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DA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742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11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584E0146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51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6B5A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292C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4FC7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7A7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9DD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52A9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382A2A12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B92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645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EAF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062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ED0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81C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7D06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05FF39B0" w14:textId="77777777" w:rsidTr="0039375C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B4A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3D4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538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Hallera - Uczniowska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95F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Hallera - Uczniowska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435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9BE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8AD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611B7ADF" w14:textId="77777777" w:rsidTr="0039375C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CC8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51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EA1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Wolności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30D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ulic Marynarki Polskiej – Wolności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D88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B6F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031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016A41E5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9DF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0E9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3BB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Armii Krajowej - </w:t>
            </w:r>
            <w:r>
              <w:rPr>
                <w:rFonts w:ascii="Arial" w:hAnsi="Arial" w:cs="Arial"/>
                <w:sz w:val="20"/>
                <w:szCs w:val="20"/>
              </w:rPr>
              <w:br w:type="page"/>
              <w:t>3 Maja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0F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ul. Armii Krajowej - 3 Maja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829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D92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0995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072887C1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9A7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FB37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111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B4B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B52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849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670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4A895ADC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AA4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B50B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50DF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47BC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F77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BB4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405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3A063E55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984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3E1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4E0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Pętla Chełm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FDF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Witosa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D90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C0E5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009D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3C60E080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1EA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4D2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B280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B07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A88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76E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DA3B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1EA58CEE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6AE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5EE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C477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E43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194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5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6DF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6A61492D" w14:textId="77777777" w:rsidTr="003937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504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751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7DBA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Pętla</w:t>
            </w:r>
            <w:r>
              <w:rPr>
                <w:rFonts w:ascii="Arial" w:hAnsi="Arial" w:cs="Arial"/>
                <w:sz w:val="20"/>
                <w:szCs w:val="20"/>
              </w:rPr>
              <w:br/>
              <w:t>Świętokrzyska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39B6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Świętokrzyska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DF9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BA4F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5EB7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6B4C7EB4" w14:textId="77777777" w:rsidTr="0039375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341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2489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7A1B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2B95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E1C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3E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711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49B53263" w14:textId="77777777" w:rsidTr="0039375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9E0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35E8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CC426" w14:textId="77777777" w:rsidR="00DA7AF0" w:rsidRDefault="00DA7A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Rakoczego - Bulońska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87E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ul. Rakoczego z ul. Bulońską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B69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063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132A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76F773DB" w14:textId="77777777" w:rsidTr="0039375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CAD1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9F6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EB7C" w14:textId="77777777" w:rsidR="00DA7AF0" w:rsidRDefault="00DA7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C412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9CB8B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67A3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D7BF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0C5FA48D" w14:textId="77777777" w:rsidTr="0039375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7E9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0FCC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CD8E1" w14:textId="77777777" w:rsidR="00DA7AF0" w:rsidRDefault="00DA7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0C6D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E7F86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0DED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F332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558A0917" w14:textId="77777777" w:rsidTr="0039375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717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BD9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DA0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PKM Brętowo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C6D3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ul.Potokowa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3C02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EAC7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83C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</w:tr>
      <w:tr w:rsidR="00DA7AF0" w14:paraId="6D9042AB" w14:textId="77777777" w:rsidTr="0039375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AB5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92FB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7D2F9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Myśliwska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57858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Skrzyż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ul. Bulońska - Myśliwska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36924C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74EA4" w14:textId="77777777" w:rsidR="00DA7AF0" w:rsidRDefault="00DA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Cogifer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0CC08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</w:tr>
      <w:tr w:rsidR="00DA7AF0" w14:paraId="3E4CD155" w14:textId="77777777" w:rsidTr="0039375C">
        <w:trPr>
          <w:trHeight w:val="300"/>
        </w:trPr>
        <w:tc>
          <w:tcPr>
            <w:tcW w:w="620" w:type="dxa"/>
            <w:noWrap/>
            <w:vAlign w:val="bottom"/>
            <w:hideMark/>
          </w:tcPr>
          <w:p w14:paraId="525A8C50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14:paraId="76C5AC01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14:paraId="1864A57E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2D8174" w14:textId="77777777" w:rsidR="00DA7AF0" w:rsidRDefault="00DA7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C1F33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5BC2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zabudowane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CDE0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</w:p>
        </w:tc>
      </w:tr>
      <w:tr w:rsidR="00DA7AF0" w14:paraId="01A17DF7" w14:textId="77777777" w:rsidTr="0039375C">
        <w:trPr>
          <w:trHeight w:val="300"/>
        </w:trPr>
        <w:tc>
          <w:tcPr>
            <w:tcW w:w="620" w:type="dxa"/>
            <w:noWrap/>
            <w:vAlign w:val="bottom"/>
            <w:hideMark/>
          </w:tcPr>
          <w:p w14:paraId="2407843F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4F691A9C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E2EB595" w14:textId="77777777" w:rsidR="00DA7AF0" w:rsidRDefault="00DA7AF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F8BF9D" w14:textId="77777777" w:rsidR="00DA7AF0" w:rsidRDefault="00DA7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C380" w14:textId="77777777" w:rsidR="00DA7AF0" w:rsidRDefault="00DA7AF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DAB1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niezabudowane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DA64C" w14:textId="77777777" w:rsidR="00DA7AF0" w:rsidRDefault="00DA7AF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36</w:t>
            </w:r>
          </w:p>
        </w:tc>
      </w:tr>
    </w:tbl>
    <w:p w14:paraId="2B6A23BB" w14:textId="77777777" w:rsidR="00DA7AF0" w:rsidRDefault="00DA7AF0" w:rsidP="00DA7AF0">
      <w:pPr>
        <w:pStyle w:val="Teksttreci100"/>
        <w:shd w:val="clear" w:color="auto" w:fill="auto"/>
        <w:spacing w:before="0" w:line="224" w:lineRule="exact"/>
        <w:jc w:val="right"/>
        <w:rPr>
          <w:rFonts w:cs="Arial"/>
          <w:b/>
          <w:bCs/>
          <w:sz w:val="22"/>
          <w:szCs w:val="22"/>
        </w:rPr>
      </w:pPr>
    </w:p>
    <w:p w14:paraId="6AC8857B" w14:textId="77777777" w:rsidR="00DA7AF0" w:rsidRDefault="00DA7AF0" w:rsidP="00A843C9">
      <w:pPr>
        <w:pStyle w:val="Teksttreci100"/>
        <w:shd w:val="clear" w:color="auto" w:fill="auto"/>
        <w:spacing w:before="0" w:line="224" w:lineRule="exact"/>
        <w:jc w:val="center"/>
        <w:rPr>
          <w:sz w:val="22"/>
          <w:szCs w:val="22"/>
        </w:rPr>
      </w:pPr>
    </w:p>
    <w:p w14:paraId="189986E1" w14:textId="77777777" w:rsidR="00A843C9" w:rsidRDefault="00DA7AF0" w:rsidP="00A843C9">
      <w:pPr>
        <w:pStyle w:val="Teksttreci100"/>
        <w:shd w:val="clear" w:color="auto" w:fill="auto"/>
        <w:spacing w:before="0" w:line="224" w:lineRule="exact"/>
        <w:jc w:val="center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4699A85B" w14:textId="77777777" w:rsidR="00A843C9" w:rsidRDefault="00A843C9" w:rsidP="00A843C9">
      <w:pPr>
        <w:pStyle w:val="Teksttreci100"/>
        <w:shd w:val="clear" w:color="auto" w:fill="auto"/>
        <w:spacing w:before="0" w:line="224" w:lineRule="exact"/>
        <w:jc w:val="right"/>
        <w:rPr>
          <w:sz w:val="22"/>
          <w:szCs w:val="22"/>
        </w:rPr>
      </w:pPr>
    </w:p>
    <w:p w14:paraId="250938B4" w14:textId="04A651A5" w:rsidR="00D810BD" w:rsidRPr="004724BA" w:rsidRDefault="003B643E" w:rsidP="004724BA">
      <w:pPr>
        <w:pStyle w:val="TYTUSIWZ"/>
        <w:numPr>
          <w:ilvl w:val="0"/>
          <w:numId w:val="0"/>
        </w:numPr>
        <w:ind w:left="567" w:hanging="567"/>
        <w:jc w:val="left"/>
        <w:rPr>
          <w:b w:val="0"/>
          <w:bCs/>
        </w:rPr>
      </w:pPr>
      <w:bookmarkStart w:id="24" w:name="_Toc46300881"/>
      <w:r w:rsidRPr="003B643E">
        <w:t xml:space="preserve">ZAŁĄCZNIK NR </w:t>
      </w:r>
      <w:r w:rsidR="00F808C2">
        <w:t>9</w:t>
      </w:r>
      <w:bookmarkEnd w:id="24"/>
      <w:r w:rsidR="004724BA">
        <w:t xml:space="preserve"> - </w:t>
      </w:r>
      <w:r w:rsidR="00D810BD" w:rsidRPr="004724BA">
        <w:rPr>
          <w:b w:val="0"/>
          <w:bCs/>
        </w:rPr>
        <w:t xml:space="preserve">Karta przeglądu kontrolnego rozjazdu torowego </w:t>
      </w:r>
      <w:r w:rsidR="00D20422" w:rsidRPr="004724BA">
        <w:rPr>
          <w:b w:val="0"/>
          <w:bCs/>
        </w:rPr>
        <w:t>(Excel)</w:t>
      </w:r>
    </w:p>
    <w:p w14:paraId="0DB83AE1" w14:textId="4B605A4C" w:rsidR="00D810BD" w:rsidRPr="004724BA" w:rsidRDefault="00D810BD" w:rsidP="004724BA">
      <w:pPr>
        <w:pStyle w:val="TYTUSIWZ"/>
        <w:numPr>
          <w:ilvl w:val="0"/>
          <w:numId w:val="0"/>
        </w:numPr>
        <w:ind w:left="567" w:hanging="567"/>
        <w:rPr>
          <w:b w:val="0"/>
          <w:bCs/>
        </w:rPr>
      </w:pPr>
      <w:bookmarkStart w:id="25" w:name="_Toc46300882"/>
      <w:r>
        <w:t xml:space="preserve">ZAŁĄCZNIK NR </w:t>
      </w:r>
      <w:r w:rsidR="00F808C2">
        <w:t>10</w:t>
      </w:r>
      <w:bookmarkEnd w:id="25"/>
      <w:r>
        <w:t xml:space="preserve"> </w:t>
      </w:r>
      <w:r w:rsidR="004724BA" w:rsidRPr="004724BA">
        <w:rPr>
          <w:b w:val="0"/>
          <w:bCs/>
        </w:rPr>
        <w:t xml:space="preserve">- </w:t>
      </w:r>
      <w:r w:rsidRPr="004724BA">
        <w:rPr>
          <w:b w:val="0"/>
          <w:bCs/>
        </w:rPr>
        <w:t>Karta przeglądu kontrolnego skrzyżowania torowego</w:t>
      </w:r>
      <w:r w:rsidR="00D20422" w:rsidRPr="004724BA">
        <w:rPr>
          <w:b w:val="0"/>
          <w:bCs/>
        </w:rPr>
        <w:t xml:space="preserve"> (Excel)</w:t>
      </w:r>
    </w:p>
    <w:p w14:paraId="2E52751A" w14:textId="7F8D01E9" w:rsidR="00D810BD" w:rsidRPr="004724BA" w:rsidRDefault="00D810BD" w:rsidP="004724BA">
      <w:pPr>
        <w:pStyle w:val="TYTUSIWZ"/>
        <w:numPr>
          <w:ilvl w:val="0"/>
          <w:numId w:val="0"/>
        </w:numPr>
        <w:ind w:left="567" w:hanging="567"/>
        <w:rPr>
          <w:b w:val="0"/>
          <w:bCs/>
        </w:rPr>
      </w:pPr>
      <w:bookmarkStart w:id="26" w:name="_Toc46300883"/>
      <w:r>
        <w:t xml:space="preserve">ZAŁĄCZNIK NR </w:t>
      </w:r>
      <w:r w:rsidR="00F808C2">
        <w:t>11</w:t>
      </w:r>
      <w:bookmarkEnd w:id="26"/>
      <w:r>
        <w:t xml:space="preserve"> </w:t>
      </w:r>
      <w:r w:rsidR="004724BA" w:rsidRPr="004724BA">
        <w:rPr>
          <w:b w:val="0"/>
          <w:bCs/>
        </w:rPr>
        <w:t xml:space="preserve">- </w:t>
      </w:r>
      <w:r w:rsidRPr="004724BA">
        <w:rPr>
          <w:b w:val="0"/>
          <w:bCs/>
        </w:rPr>
        <w:t>Numeracja węzłów i zwrotnic</w:t>
      </w:r>
      <w:r w:rsidR="00D20422" w:rsidRPr="004724BA">
        <w:rPr>
          <w:b w:val="0"/>
          <w:bCs/>
        </w:rPr>
        <w:t xml:space="preserve"> (PDF)</w:t>
      </w:r>
    </w:p>
    <w:sectPr w:rsidR="00D810BD" w:rsidRPr="004724BA" w:rsidSect="005857DD">
      <w:headerReference w:type="default" r:id="rId13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DFF8" w14:textId="77777777" w:rsidR="002348F3" w:rsidRDefault="002348F3">
      <w:r>
        <w:separator/>
      </w:r>
    </w:p>
  </w:endnote>
  <w:endnote w:type="continuationSeparator" w:id="0">
    <w:p w14:paraId="414A6088" w14:textId="77777777" w:rsidR="002348F3" w:rsidRDefault="0023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884362" w:rsidRDefault="008843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884362" w:rsidRDefault="00884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884362" w:rsidRDefault="008843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8F24CD4" w14:textId="77777777" w:rsidR="00884362" w:rsidRDefault="008843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32ED" w14:textId="77777777" w:rsidR="00884362" w:rsidRDefault="008843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884362" w:rsidRDefault="0088436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7740" w14:textId="77777777" w:rsidR="00884362" w:rsidRDefault="008843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94D9FF4" w14:textId="77777777" w:rsidR="00884362" w:rsidRDefault="00884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8861" w14:textId="77777777" w:rsidR="002348F3" w:rsidRDefault="002348F3">
      <w:r>
        <w:separator/>
      </w:r>
    </w:p>
  </w:footnote>
  <w:footnote w:type="continuationSeparator" w:id="0">
    <w:p w14:paraId="156A87AA" w14:textId="77777777" w:rsidR="002348F3" w:rsidRDefault="0023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884362" w:rsidRDefault="00884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80F52E4"/>
    <w:multiLevelType w:val="multilevel"/>
    <w:tmpl w:val="35684F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089A34B0"/>
    <w:multiLevelType w:val="hybridMultilevel"/>
    <w:tmpl w:val="1E3A1C9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E550AD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38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A555751"/>
    <w:multiLevelType w:val="hybridMultilevel"/>
    <w:tmpl w:val="2B248A96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D65646E"/>
    <w:multiLevelType w:val="hybridMultilevel"/>
    <w:tmpl w:val="EE864B74"/>
    <w:lvl w:ilvl="0" w:tplc="F63889B8">
      <w:start w:val="1"/>
      <w:numFmt w:val="decimal"/>
      <w:lvlText w:val="%1)"/>
      <w:lvlJc w:val="left"/>
      <w:pPr>
        <w:tabs>
          <w:tab w:val="num" w:pos="543"/>
        </w:tabs>
        <w:ind w:left="54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7" w15:restartNumberingAfterBreak="0">
    <w:nsid w:val="1EB709DF"/>
    <w:multiLevelType w:val="hybridMultilevel"/>
    <w:tmpl w:val="AEB01F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4C41F2B"/>
    <w:multiLevelType w:val="hybridMultilevel"/>
    <w:tmpl w:val="67DAADEA"/>
    <w:lvl w:ilvl="0" w:tplc="B510D978">
      <w:start w:val="2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CD8230E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3" w15:restartNumberingAfterBreak="0">
    <w:nsid w:val="301315A1"/>
    <w:multiLevelType w:val="multilevel"/>
    <w:tmpl w:val="D928927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9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F303C5"/>
    <w:multiLevelType w:val="hybridMultilevel"/>
    <w:tmpl w:val="B40831EC"/>
    <w:lvl w:ilvl="0" w:tplc="9190D97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5A6C1C58"/>
    <w:multiLevelType w:val="hybridMultilevel"/>
    <w:tmpl w:val="0EA2E278"/>
    <w:lvl w:ilvl="0" w:tplc="13EA5D2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6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2C1EFE"/>
    <w:multiLevelType w:val="hybridMultilevel"/>
    <w:tmpl w:val="5C30213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F2C31E6"/>
    <w:multiLevelType w:val="hybridMultilevel"/>
    <w:tmpl w:val="3E2A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7" w15:restartNumberingAfterBreak="0">
    <w:nsid w:val="76543BF1"/>
    <w:multiLevelType w:val="hybridMultilevel"/>
    <w:tmpl w:val="813669BC"/>
    <w:lvl w:ilvl="0" w:tplc="AA7E5254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B552C69"/>
    <w:multiLevelType w:val="hybridMultilevel"/>
    <w:tmpl w:val="E9261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3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2"/>
  </w:num>
  <w:num w:numId="3">
    <w:abstractNumId w:val="38"/>
  </w:num>
  <w:num w:numId="4">
    <w:abstractNumId w:val="90"/>
  </w:num>
  <w:num w:numId="5">
    <w:abstractNumId w:val="73"/>
  </w:num>
  <w:num w:numId="6">
    <w:abstractNumId w:val="76"/>
  </w:num>
  <w:num w:numId="7">
    <w:abstractNumId w:val="82"/>
  </w:num>
  <w:num w:numId="8">
    <w:abstractNumId w:val="84"/>
  </w:num>
  <w:num w:numId="9">
    <w:abstractNumId w:val="24"/>
  </w:num>
  <w:num w:numId="10">
    <w:abstractNumId w:val="25"/>
  </w:num>
  <w:num w:numId="11">
    <w:abstractNumId w:val="23"/>
  </w:num>
  <w:num w:numId="12">
    <w:abstractNumId w:val="29"/>
  </w:num>
  <w:num w:numId="13">
    <w:abstractNumId w:val="40"/>
  </w:num>
  <w:num w:numId="14">
    <w:abstractNumId w:val="18"/>
  </w:num>
  <w:num w:numId="15">
    <w:abstractNumId w:val="71"/>
  </w:num>
  <w:num w:numId="16">
    <w:abstractNumId w:val="62"/>
  </w:num>
  <w:num w:numId="17">
    <w:abstractNumId w:val="85"/>
  </w:num>
  <w:num w:numId="18">
    <w:abstractNumId w:val="34"/>
  </w:num>
  <w:num w:numId="19">
    <w:abstractNumId w:val="77"/>
  </w:num>
  <w:num w:numId="20">
    <w:abstractNumId w:val="72"/>
  </w:num>
  <w:num w:numId="21">
    <w:abstractNumId w:val="30"/>
  </w:num>
  <w:num w:numId="22">
    <w:abstractNumId w:val="45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</w:num>
  <w:num w:numId="25">
    <w:abstractNumId w:val="39"/>
  </w:num>
  <w:num w:numId="26">
    <w:abstractNumId w:val="87"/>
  </w:num>
  <w:num w:numId="27">
    <w:abstractNumId w:val="59"/>
  </w:num>
  <w:num w:numId="28">
    <w:abstractNumId w:val="69"/>
  </w:num>
  <w:num w:numId="29">
    <w:abstractNumId w:val="26"/>
  </w:num>
  <w:num w:numId="30">
    <w:abstractNumId w:val="27"/>
  </w:num>
  <w:num w:numId="31">
    <w:abstractNumId w:val="88"/>
  </w:num>
  <w:num w:numId="32">
    <w:abstractNumId w:val="61"/>
  </w:num>
  <w:num w:numId="33">
    <w:abstractNumId w:val="51"/>
  </w:num>
  <w:num w:numId="34">
    <w:abstractNumId w:val="33"/>
  </w:num>
  <w:num w:numId="35">
    <w:abstractNumId w:val="87"/>
    <w:lvlOverride w:ilvl="0">
      <w:startOverride w:val="1"/>
    </w:lvlOverride>
  </w:num>
  <w:num w:numId="36">
    <w:abstractNumId w:val="87"/>
    <w:lvlOverride w:ilvl="0">
      <w:startOverride w:val="1"/>
    </w:lvlOverride>
  </w:num>
  <w:num w:numId="37">
    <w:abstractNumId w:val="31"/>
  </w:num>
  <w:num w:numId="38">
    <w:abstractNumId w:val="52"/>
  </w:num>
  <w:num w:numId="39">
    <w:abstractNumId w:val="63"/>
  </w:num>
  <w:num w:numId="40">
    <w:abstractNumId w:val="65"/>
  </w:num>
  <w:num w:numId="41">
    <w:abstractNumId w:val="50"/>
  </w:num>
  <w:num w:numId="42">
    <w:abstractNumId w:val="44"/>
  </w:num>
  <w:num w:numId="43">
    <w:abstractNumId w:val="56"/>
  </w:num>
  <w:num w:numId="44">
    <w:abstractNumId w:val="58"/>
  </w:num>
  <w:num w:numId="45">
    <w:abstractNumId w:val="49"/>
  </w:num>
  <w:num w:numId="46">
    <w:abstractNumId w:val="83"/>
  </w:num>
  <w:num w:numId="47">
    <w:abstractNumId w:val="75"/>
  </w:num>
  <w:num w:numId="48">
    <w:abstractNumId w:val="43"/>
  </w:num>
  <w:num w:numId="49">
    <w:abstractNumId w:val="47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74"/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</w:num>
  <w:num w:numId="58">
    <w:abstractNumId w:val="46"/>
  </w:num>
  <w:num w:numId="59">
    <w:abstractNumId w:val="87"/>
    <w:lvlOverride w:ilvl="0">
      <w:startOverride w:val="2"/>
    </w:lvlOverride>
  </w:num>
  <w:num w:numId="60">
    <w:abstractNumId w:val="9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725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74C0"/>
    <w:rsid w:val="000D7585"/>
    <w:rsid w:val="000D7C64"/>
    <w:rsid w:val="000D7DAC"/>
    <w:rsid w:val="000D7E6D"/>
    <w:rsid w:val="000E0722"/>
    <w:rsid w:val="000E07F7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8F3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75C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7F1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50B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5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6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1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gai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3925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27421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2020-08-27T07:17:00Z</cp:lastPrinted>
  <dcterms:created xsi:type="dcterms:W3CDTF">2020-08-31T11:16:00Z</dcterms:created>
  <dcterms:modified xsi:type="dcterms:W3CDTF">2020-09-01T10:11:00Z</dcterms:modified>
</cp:coreProperties>
</file>