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362C9713" w:rsidR="00743B1E" w:rsidRPr="0058301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52949578"/>
      <w:r w:rsidRPr="00583016">
        <w:t>ZAŁĄCZNI</w:t>
      </w:r>
      <w:r w:rsidR="001D78EB" w:rsidRPr="00583016">
        <w:t xml:space="preserve">K </w:t>
      </w:r>
      <w:r w:rsidR="00743B1E" w:rsidRPr="00583016">
        <w:t xml:space="preserve">Nr </w:t>
      </w:r>
      <w:r w:rsidR="002D6407" w:rsidRPr="00583016">
        <w:t>1</w:t>
      </w:r>
      <w:r w:rsidR="00361ED6" w:rsidRPr="005830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3B214E8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8301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8301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58301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2949579"/>
      <w:r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A0192" w:rsidRPr="0058301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8301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97B3" w14:textId="3D910DF9" w:rsidR="002F1BD8" w:rsidRDefault="002F1BD8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F1BD8">
              <w:rPr>
                <w:rFonts w:ascii="Arial" w:hAnsi="Arial" w:cs="Arial"/>
                <w:b/>
                <w:sz w:val="22"/>
                <w:szCs w:val="22"/>
              </w:rPr>
              <w:t>aprawy awaryjne instalacji wodno-kanalizacyjnych, grzewczych i  wentylacyjnych  w obiektach  Gdańskich Autobusów i Tramwajów Sp. z o.o.</w:t>
            </w:r>
          </w:p>
          <w:p w14:paraId="7D64F91C" w14:textId="703425D8" w:rsidR="006A4B04" w:rsidRPr="00583016" w:rsidRDefault="006A4B04" w:rsidP="002F1BD8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9F14D7">
              <w:rPr>
                <w:rFonts w:ascii="Arial" w:hAnsi="Arial" w:cs="Arial"/>
                <w:b/>
                <w:sz w:val="22"/>
                <w:szCs w:val="22"/>
              </w:rPr>
              <w:t>104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6441F35F" w14:textId="79A4FFF5" w:rsidR="00AE4732" w:rsidRPr="00583016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583016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583016" w:rsidRDefault="00743B1E" w:rsidP="00F82DF9">
      <w:pPr>
        <w:pStyle w:val="PODTYTUSIWZ"/>
        <w:numPr>
          <w:ilvl w:val="3"/>
          <w:numId w:val="32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2949580"/>
      <w:r w:rsidRPr="00583016">
        <w:t>Dane  oferenta</w:t>
      </w:r>
      <w:bookmarkEnd w:id="5"/>
      <w:bookmarkEnd w:id="6"/>
      <w:bookmarkEnd w:id="7"/>
      <w:bookmarkEnd w:id="8"/>
      <w:bookmarkEnd w:id="9"/>
      <w:r w:rsidRPr="00583016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583016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83016" w:rsidRDefault="00743B1E" w:rsidP="00F82DF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PESEL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8301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583016">
        <w:rPr>
          <w:rFonts w:ascii="Arial" w:hAnsi="Arial" w:cs="Arial"/>
          <w:b/>
          <w:sz w:val="20"/>
          <w:szCs w:val="20"/>
        </w:rPr>
        <w:t xml:space="preserve">* </w:t>
      </w:r>
      <w:r w:rsidRPr="00583016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583016">
        <w:rPr>
          <w:rFonts w:ascii="Arial" w:hAnsi="Arial" w:cs="Arial"/>
          <w:sz w:val="20"/>
          <w:szCs w:val="20"/>
        </w:rPr>
        <w:t>zyczna i posiada wpis w </w:t>
      </w:r>
      <w:r w:rsidRPr="00583016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583016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58301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583016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583016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583016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363D235D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77777777" w:rsidR="004F1ADA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583016" w:rsidSect="007A1969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1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</w:t>
      </w:r>
      <w:r w:rsidR="00033482" w:rsidRPr="00583016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58301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58301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0251799F" w14:textId="25FC8EBB" w:rsidR="00F808C2" w:rsidRDefault="004F1ADA" w:rsidP="00F82DF9">
      <w:pPr>
        <w:pStyle w:val="PODTYTUSIWZ"/>
        <w:numPr>
          <w:ilvl w:val="0"/>
          <w:numId w:val="32"/>
        </w:numPr>
      </w:pPr>
      <w:bookmarkStart w:id="10" w:name="_Toc511901352"/>
      <w:bookmarkStart w:id="11" w:name="_Toc512517415"/>
      <w:bookmarkStart w:id="12" w:name="_Toc52949581"/>
      <w:r w:rsidRPr="00583016">
        <w:t>Cena</w:t>
      </w:r>
      <w:bookmarkEnd w:id="10"/>
      <w:bookmarkEnd w:id="11"/>
      <w:bookmarkEnd w:id="12"/>
    </w:p>
    <w:p w14:paraId="72AA93CB" w14:textId="77777777" w:rsidR="002F1BD8" w:rsidRPr="002F1BD8" w:rsidRDefault="002F1BD8" w:rsidP="002F1BD8">
      <w:pPr>
        <w:spacing w:after="120"/>
        <w:ind w:left="1222"/>
        <w:rPr>
          <w:rFonts w:ascii="Arial" w:hAnsi="Arial" w:cs="Arial"/>
          <w:b/>
          <w:sz w:val="23"/>
          <w:szCs w:val="23"/>
        </w:rPr>
      </w:pPr>
    </w:p>
    <w:p w14:paraId="14F4C324" w14:textId="77777777" w:rsidR="002F1BD8" w:rsidRPr="002F1BD8" w:rsidRDefault="002F1BD8" w:rsidP="002F1BD8">
      <w:pPr>
        <w:spacing w:after="120" w:line="480" w:lineRule="auto"/>
        <w:ind w:left="1222"/>
        <w:rPr>
          <w:rFonts w:ascii="Arial" w:hAnsi="Arial" w:cs="Arial"/>
          <w:bCs/>
          <w:sz w:val="23"/>
          <w:szCs w:val="23"/>
        </w:rPr>
      </w:pPr>
      <w:r w:rsidRPr="002F1BD8">
        <w:rPr>
          <w:rFonts w:ascii="Arial" w:hAnsi="Arial" w:cs="Arial"/>
          <w:b/>
          <w:sz w:val="23"/>
          <w:szCs w:val="23"/>
        </w:rPr>
        <w:t xml:space="preserve">Stawka  roboczogodziny    </w:t>
      </w:r>
      <w:r w:rsidRPr="002F1BD8">
        <w:rPr>
          <w:rFonts w:ascii="Arial" w:hAnsi="Arial" w:cs="Arial"/>
          <w:bCs/>
          <w:sz w:val="23"/>
          <w:szCs w:val="23"/>
        </w:rPr>
        <w:t>…………………………………… zł netto</w:t>
      </w:r>
    </w:p>
    <w:p w14:paraId="0CEF013E" w14:textId="78297C7F" w:rsidR="002F1BD8" w:rsidRPr="002F1BD8" w:rsidRDefault="002F1BD8" w:rsidP="002F1BD8">
      <w:pPr>
        <w:spacing w:after="120" w:line="480" w:lineRule="auto"/>
        <w:ind w:left="1222"/>
        <w:rPr>
          <w:rFonts w:ascii="Arial" w:hAnsi="Arial" w:cs="Arial"/>
          <w:b/>
          <w:sz w:val="23"/>
          <w:szCs w:val="23"/>
        </w:rPr>
      </w:pPr>
      <w:r w:rsidRPr="002F1BD8">
        <w:rPr>
          <w:rFonts w:ascii="Arial" w:hAnsi="Arial" w:cs="Arial"/>
          <w:b/>
          <w:sz w:val="23"/>
          <w:szCs w:val="23"/>
        </w:rPr>
        <w:t xml:space="preserve">Wskaźnik  narzutów kosztów pośrednich    </w:t>
      </w:r>
      <w:r w:rsidRPr="002F1BD8">
        <w:rPr>
          <w:rFonts w:ascii="Arial" w:hAnsi="Arial" w:cs="Arial"/>
          <w:bCs/>
          <w:sz w:val="23"/>
          <w:szCs w:val="23"/>
        </w:rPr>
        <w:t>……………</w:t>
      </w:r>
      <w:r w:rsidR="009F14D7">
        <w:rPr>
          <w:rFonts w:ascii="Arial" w:hAnsi="Arial" w:cs="Arial"/>
          <w:bCs/>
          <w:sz w:val="23"/>
          <w:szCs w:val="23"/>
        </w:rPr>
        <w:t>zł</w:t>
      </w:r>
      <w:r w:rsidR="008D4777">
        <w:rPr>
          <w:rFonts w:ascii="Arial" w:hAnsi="Arial" w:cs="Arial"/>
          <w:bCs/>
          <w:sz w:val="23"/>
          <w:szCs w:val="23"/>
        </w:rPr>
        <w:t xml:space="preserve"> netto</w:t>
      </w:r>
      <w:r w:rsidR="009F14D7">
        <w:rPr>
          <w:rFonts w:ascii="Arial" w:hAnsi="Arial" w:cs="Arial"/>
          <w:bCs/>
          <w:sz w:val="23"/>
          <w:szCs w:val="23"/>
        </w:rPr>
        <w:t xml:space="preserve"> </w:t>
      </w:r>
      <w:r w:rsidRPr="002F1BD8">
        <w:rPr>
          <w:rFonts w:ascii="Arial" w:hAnsi="Arial" w:cs="Arial"/>
          <w:bCs/>
          <w:sz w:val="23"/>
          <w:szCs w:val="23"/>
        </w:rPr>
        <w:t>……………%</w:t>
      </w:r>
    </w:p>
    <w:p w14:paraId="480F4DBD" w14:textId="7C82EB5D" w:rsidR="002F1BD8" w:rsidRPr="002F1BD8" w:rsidRDefault="002F1BD8" w:rsidP="002F1BD8">
      <w:pPr>
        <w:spacing w:after="120" w:line="480" w:lineRule="auto"/>
        <w:ind w:left="1222"/>
        <w:rPr>
          <w:rFonts w:ascii="Arial" w:hAnsi="Arial" w:cs="Arial"/>
          <w:b/>
          <w:sz w:val="23"/>
          <w:szCs w:val="23"/>
        </w:rPr>
      </w:pPr>
      <w:r w:rsidRPr="002F1BD8">
        <w:rPr>
          <w:rFonts w:ascii="Arial" w:hAnsi="Arial" w:cs="Arial"/>
          <w:b/>
          <w:sz w:val="23"/>
          <w:szCs w:val="23"/>
        </w:rPr>
        <w:t xml:space="preserve">Wskaźnik narzutu  zysku    </w:t>
      </w:r>
      <w:r w:rsidRPr="002F1BD8">
        <w:rPr>
          <w:rFonts w:ascii="Arial" w:hAnsi="Arial" w:cs="Arial"/>
          <w:bCs/>
          <w:sz w:val="23"/>
          <w:szCs w:val="23"/>
        </w:rPr>
        <w:t>………………………</w:t>
      </w:r>
      <w:r w:rsidR="009F14D7">
        <w:rPr>
          <w:rFonts w:ascii="Arial" w:hAnsi="Arial" w:cs="Arial"/>
          <w:bCs/>
          <w:sz w:val="23"/>
          <w:szCs w:val="23"/>
        </w:rPr>
        <w:t>zł</w:t>
      </w:r>
      <w:r w:rsidR="008D4777">
        <w:rPr>
          <w:rFonts w:ascii="Arial" w:hAnsi="Arial" w:cs="Arial"/>
          <w:bCs/>
          <w:sz w:val="23"/>
          <w:szCs w:val="23"/>
        </w:rPr>
        <w:t xml:space="preserve"> netto </w:t>
      </w:r>
      <w:r w:rsidRPr="002F1BD8">
        <w:rPr>
          <w:rFonts w:ascii="Arial" w:hAnsi="Arial" w:cs="Arial"/>
          <w:bCs/>
          <w:sz w:val="23"/>
          <w:szCs w:val="23"/>
        </w:rPr>
        <w:t>……………………%</w:t>
      </w:r>
    </w:p>
    <w:p w14:paraId="0E261791" w14:textId="77777777" w:rsidR="002F1BD8" w:rsidRPr="00465DBB" w:rsidRDefault="002F1BD8" w:rsidP="002F1BD8">
      <w:pPr>
        <w:spacing w:after="120"/>
        <w:ind w:left="1222"/>
      </w:pPr>
    </w:p>
    <w:p w14:paraId="6662C939" w14:textId="77777777" w:rsidR="002F1BD8" w:rsidRP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bCs/>
          <w:szCs w:val="20"/>
        </w:rPr>
      </w:pPr>
      <w:r w:rsidRPr="002F1BD8">
        <w:rPr>
          <w:rFonts w:ascii="Arial" w:hAnsi="Arial" w:cs="Arial"/>
          <w:b/>
          <w:bCs/>
          <w:szCs w:val="20"/>
        </w:rPr>
        <w:t xml:space="preserve">Wartość roboczogodziny z narzutami zysku oraz narzutami kosztów pośrednich: </w:t>
      </w:r>
    </w:p>
    <w:p w14:paraId="76CE8EB5" w14:textId="77777777" w:rsidR="002F1BD8" w:rsidRP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</w:p>
    <w:p w14:paraId="29AEA390" w14:textId="77777777" w:rsidR="00E90C1E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</w:p>
    <w:p w14:paraId="25B2F1B7" w14:textId="29552DEB" w:rsidR="002F1BD8" w:rsidRPr="002F1BD8" w:rsidRDefault="002F1BD8" w:rsidP="009F14D7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  <w:r w:rsidRPr="002F1BD8">
        <w:rPr>
          <w:rFonts w:ascii="Arial" w:hAnsi="Arial" w:cs="Arial"/>
        </w:rPr>
        <w:t xml:space="preserve">………………. zł netto </w:t>
      </w:r>
      <w:r w:rsidR="008D4777">
        <w:rPr>
          <w:rFonts w:ascii="Arial" w:hAnsi="Arial" w:cs="Arial"/>
        </w:rPr>
        <w:t>+ ………… zł pod. VAT (</w:t>
      </w:r>
      <w:r w:rsidR="00EF1C56">
        <w:rPr>
          <w:rFonts w:ascii="Arial" w:hAnsi="Arial" w:cs="Arial"/>
        </w:rPr>
        <w:t>……</w:t>
      </w:r>
      <w:r w:rsidR="008D4777">
        <w:rPr>
          <w:rFonts w:ascii="Arial" w:hAnsi="Arial" w:cs="Arial"/>
        </w:rPr>
        <w:t xml:space="preserve">%) = ……….. zł brutto </w:t>
      </w:r>
    </w:p>
    <w:p w14:paraId="5CEFCFB9" w14:textId="77777777" w:rsidR="002F1BD8" w:rsidRP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</w:rPr>
      </w:pPr>
    </w:p>
    <w:p w14:paraId="6A3B628B" w14:textId="7E5EA0B7" w:rsidR="002F1BD8" w:rsidRP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2F1BD8">
        <w:rPr>
          <w:rFonts w:ascii="Arial" w:hAnsi="Arial" w:cs="Arial"/>
        </w:rPr>
        <w:t>słownie wartość</w:t>
      </w:r>
      <w:r w:rsidR="009F14D7">
        <w:rPr>
          <w:rFonts w:ascii="Arial" w:hAnsi="Arial" w:cs="Arial"/>
        </w:rPr>
        <w:t xml:space="preserve"> </w:t>
      </w:r>
      <w:r w:rsidR="008D4777">
        <w:rPr>
          <w:rFonts w:ascii="Arial" w:hAnsi="Arial" w:cs="Arial"/>
        </w:rPr>
        <w:t>brutto</w:t>
      </w:r>
      <w:r w:rsidRPr="002F1BD8">
        <w:rPr>
          <w:rFonts w:ascii="Arial" w:hAnsi="Arial" w:cs="Arial"/>
        </w:rPr>
        <w:t xml:space="preserve"> roboczogodziny z narzutami zysku oraz narzutami kosztów pośrednich : …………………………………………………………………………..</w:t>
      </w:r>
    </w:p>
    <w:p w14:paraId="034050E2" w14:textId="77777777" w:rsidR="002F1BD8" w:rsidRP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556B8E2B" w14:textId="77777777" w:rsidR="002F1BD8" w:rsidRP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6F40052B" w14:textId="77777777" w:rsidR="00E90C1E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1A39FDF0" w14:textId="307ABA0B" w:rsidR="002F1BD8" w:rsidRDefault="002F1BD8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2F1BD8">
        <w:rPr>
          <w:rFonts w:ascii="Arial" w:hAnsi="Arial" w:cs="Arial"/>
          <w:b/>
          <w:sz w:val="22"/>
          <w:szCs w:val="22"/>
        </w:rPr>
        <w:t>gwarancja : ………………………………..</w:t>
      </w:r>
    </w:p>
    <w:p w14:paraId="343A354B" w14:textId="381B40DC" w:rsidR="00E90C1E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0893FDC2" w14:textId="77777777" w:rsidR="00E90C1E" w:rsidRPr="002F1BD8" w:rsidRDefault="00E90C1E" w:rsidP="00E90C1E">
      <w:pPr>
        <w:pBdr>
          <w:top w:val="single" w:sz="4" w:space="16" w:color="auto"/>
          <w:left w:val="single" w:sz="4" w:space="31" w:color="auto"/>
          <w:bottom w:val="single" w:sz="4" w:space="0" w:color="auto"/>
          <w:right w:val="single" w:sz="4" w:space="0" w:color="auto"/>
        </w:pBdr>
        <w:ind w:left="426"/>
        <w:rPr>
          <w:rFonts w:ascii="Arial" w:hAnsi="Arial" w:cs="Arial"/>
          <w:b/>
          <w:sz w:val="22"/>
          <w:szCs w:val="22"/>
        </w:rPr>
      </w:pPr>
    </w:p>
    <w:p w14:paraId="61BC5745" w14:textId="77777777" w:rsidR="002F1BD8" w:rsidRPr="002F1BD8" w:rsidRDefault="002F1BD8" w:rsidP="002F1BD8">
      <w:pPr>
        <w:spacing w:after="120"/>
        <w:ind w:left="1222"/>
        <w:jc w:val="both"/>
        <w:rPr>
          <w:rFonts w:ascii="Arial" w:hAnsi="Arial" w:cs="Arial"/>
          <w:i/>
          <w:sz w:val="21"/>
          <w:szCs w:val="21"/>
        </w:rPr>
      </w:pPr>
    </w:p>
    <w:p w14:paraId="116CDC65" w14:textId="77777777" w:rsidR="002F1BD8" w:rsidRPr="002F1BD8" w:rsidRDefault="002F1BD8" w:rsidP="002F1BD8">
      <w:pPr>
        <w:ind w:left="1222"/>
        <w:jc w:val="center"/>
        <w:rPr>
          <w:rFonts w:ascii="Arial" w:hAnsi="Arial" w:cs="Arial"/>
          <w:sz w:val="21"/>
          <w:szCs w:val="21"/>
        </w:rPr>
      </w:pPr>
      <w:r w:rsidRPr="002F1BD8">
        <w:rPr>
          <w:rFonts w:ascii="Arial" w:hAnsi="Arial" w:cs="Arial"/>
          <w:sz w:val="21"/>
          <w:szCs w:val="21"/>
        </w:rPr>
        <w:t>CENA USTALONA W WYNIKU POSTĘPOWANIA JEST CENĄ OSTATECZNĄ I NIE ULEGA ZMIANIE PRZEZ OKRES TRWANIA UMOWY</w:t>
      </w:r>
    </w:p>
    <w:p w14:paraId="184FB881" w14:textId="77777777" w:rsidR="002F1BD8" w:rsidRPr="002F1BD8" w:rsidRDefault="002F1BD8" w:rsidP="002F1BD8">
      <w:pPr>
        <w:spacing w:after="120"/>
        <w:ind w:left="1222"/>
        <w:jc w:val="both"/>
        <w:rPr>
          <w:rFonts w:ascii="Arial" w:hAnsi="Arial" w:cs="Arial"/>
          <w:i/>
          <w:sz w:val="21"/>
          <w:szCs w:val="21"/>
        </w:rPr>
      </w:pPr>
    </w:p>
    <w:p w14:paraId="64FC612B" w14:textId="18C70D25" w:rsidR="002F1BD8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274FF320" w14:textId="412ECC52" w:rsidR="002F1BD8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3B613A62" w14:textId="77777777" w:rsidR="002F1BD8" w:rsidRPr="00583016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05937CFF" w14:textId="278502FF" w:rsidR="006B002E" w:rsidRDefault="006B002E" w:rsidP="00D20F72">
      <w:pPr>
        <w:suppressAutoHyphens/>
        <w:rPr>
          <w:rFonts w:ascii="Arial" w:hAnsi="Arial" w:cs="Arial"/>
        </w:rPr>
      </w:pPr>
    </w:p>
    <w:p w14:paraId="10D410CF" w14:textId="3C44F1D6" w:rsidR="00A03FB1" w:rsidRPr="00583016" w:rsidRDefault="00F808C2" w:rsidP="00601053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9FBF04" w14:textId="77777777" w:rsidR="00601053" w:rsidRPr="0058301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184C024C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58301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33333A0" w14:textId="77777777" w:rsidR="00601053" w:rsidRPr="00583016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</w:p>
    <w:p w14:paraId="1D4DF7C2" w14:textId="38B88584" w:rsidR="00601053" w:rsidRPr="00583016" w:rsidRDefault="00601053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601053" w:rsidRPr="00583016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583016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58301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3" w:name="_Toc52949582"/>
      <w:r w:rsidRPr="00583016">
        <w:t>ZAŁĄCZNIK Nr</w:t>
      </w:r>
      <w:r w:rsidR="00DA0DF9" w:rsidRPr="00583016">
        <w:t xml:space="preserve"> </w:t>
      </w:r>
      <w:r w:rsidR="002D6407" w:rsidRPr="00583016">
        <w:t>2</w:t>
      </w:r>
      <w:bookmarkEnd w:id="13"/>
    </w:p>
    <w:p w14:paraId="6E2652E8" w14:textId="77777777" w:rsidR="00EF1A16" w:rsidRPr="0058301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8301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83016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</w:t>
      </w:r>
      <w:r w:rsidR="00150909" w:rsidRPr="00583016">
        <w:rPr>
          <w:rFonts w:cs="Arial"/>
          <w:b/>
          <w:bCs/>
          <w:sz w:val="22"/>
        </w:rPr>
        <w:t>Ś</w:t>
      </w:r>
      <w:r w:rsidRPr="00583016">
        <w:rPr>
          <w:rFonts w:cs="Arial"/>
          <w:b/>
          <w:bCs/>
          <w:sz w:val="22"/>
        </w:rPr>
        <w:t>WIADCZENI</w:t>
      </w:r>
      <w:r w:rsidR="004B0037" w:rsidRPr="00583016">
        <w:rPr>
          <w:rFonts w:cs="Arial"/>
          <w:b/>
          <w:bCs/>
          <w:sz w:val="22"/>
        </w:rPr>
        <w:t>E</w:t>
      </w:r>
    </w:p>
    <w:p w14:paraId="53A41DCE" w14:textId="77777777" w:rsidR="004B0037" w:rsidRPr="0058301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58301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8301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FB3E0" w14:textId="75180B6D" w:rsidR="002F1BD8" w:rsidRDefault="002430C3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F1BD8" w:rsidRPr="002F1BD8">
              <w:rPr>
                <w:rFonts w:ascii="Arial" w:hAnsi="Arial" w:cs="Arial"/>
                <w:b/>
                <w:sz w:val="22"/>
                <w:szCs w:val="22"/>
              </w:rPr>
              <w:t>aprawy awaryjne instalacji wodno-kanalizacyjnych, grzewczych i  wentylacyjnych  w obiektach  Gdańskich Autobusów i Tramwajów Sp. z o.o.</w:t>
            </w:r>
          </w:p>
          <w:p w14:paraId="0FCB7F4F" w14:textId="4BB5C793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9F14D7">
              <w:rPr>
                <w:rFonts w:ascii="Arial" w:hAnsi="Arial" w:cs="Arial"/>
                <w:b/>
                <w:sz w:val="22"/>
                <w:szCs w:val="22"/>
              </w:rPr>
              <w:t>104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7D9BDFCE" w14:textId="2A7D9C64" w:rsidR="006B7CAB" w:rsidRPr="00583016" w:rsidRDefault="006B7CAB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2E6C1" w14:textId="3C03E012" w:rsidR="00274426" w:rsidRPr="00583016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8301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8301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oświadczamy</w:t>
      </w:r>
      <w:r w:rsidR="004B0037" w:rsidRPr="0058301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83016">
        <w:rPr>
          <w:rFonts w:ascii="Arial" w:hAnsi="Arial" w:cs="Arial"/>
          <w:sz w:val="22"/>
          <w:szCs w:val="22"/>
        </w:rPr>
        <w:t>Regulaminem</w:t>
      </w:r>
      <w:r w:rsidR="004B0037" w:rsidRPr="0058301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8301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83016" w:rsidRDefault="000449D2" w:rsidP="00F82DF9">
      <w:pPr>
        <w:numPr>
          <w:ilvl w:val="0"/>
          <w:numId w:val="34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83016" w:rsidRDefault="000449D2" w:rsidP="00F82DF9">
      <w:pPr>
        <w:numPr>
          <w:ilvl w:val="0"/>
          <w:numId w:val="34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83016" w:rsidRDefault="000449D2" w:rsidP="00F82DF9">
      <w:pPr>
        <w:numPr>
          <w:ilvl w:val="0"/>
          <w:numId w:val="34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dysponujemy</w:t>
      </w:r>
      <w:r w:rsidR="00743502" w:rsidRPr="0058301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83016" w:rsidRDefault="000449D2" w:rsidP="00F82DF9">
      <w:pPr>
        <w:numPr>
          <w:ilvl w:val="0"/>
          <w:numId w:val="34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znajdujemy</w:t>
      </w:r>
      <w:r w:rsidR="00743502" w:rsidRPr="0058301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B9006B0" w:rsidR="00CE15AB" w:rsidRPr="00583016" w:rsidRDefault="00CE15AB" w:rsidP="00F82DF9">
      <w:pPr>
        <w:numPr>
          <w:ilvl w:val="0"/>
          <w:numId w:val="34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583016">
        <w:rPr>
          <w:rFonts w:ascii="Arial" w:hAnsi="Arial" w:cs="Arial"/>
          <w:sz w:val="22"/>
          <w:szCs w:val="22"/>
          <w:lang w:eastAsia="en-US"/>
        </w:rPr>
        <w:t>R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 xml:space="preserve">ozdz. V </w:t>
      </w:r>
      <w:r w:rsidR="0030503E" w:rsidRPr="00583016">
        <w:rPr>
          <w:rFonts w:ascii="Arial" w:hAnsi="Arial" w:cs="Arial"/>
          <w:sz w:val="22"/>
          <w:szCs w:val="22"/>
          <w:lang w:eastAsia="en-US"/>
        </w:rPr>
        <w:t>ust.</w:t>
      </w:r>
      <w:r w:rsidRPr="0058301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583016">
        <w:rPr>
          <w:rFonts w:ascii="Arial" w:hAnsi="Arial" w:cs="Arial"/>
          <w:sz w:val="22"/>
          <w:szCs w:val="22"/>
          <w:lang w:eastAsia="en-US"/>
        </w:rPr>
        <w:t>4</w:t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583016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583016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58301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8301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8301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8301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8301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83016">
        <w:rPr>
          <w:rFonts w:ascii="Arial" w:hAnsi="Arial" w:cs="Arial"/>
          <w:b/>
          <w:i/>
          <w:sz w:val="22"/>
          <w:szCs w:val="22"/>
        </w:rPr>
        <w:t>oraz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8301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8301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8301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8301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58301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8301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83016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58301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58301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583016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583016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583016">
        <w:br w:type="page"/>
      </w:r>
      <w:bookmarkStart w:id="14" w:name="_Toc52949583"/>
      <w:r w:rsidR="00C8559C" w:rsidRPr="00583016">
        <w:lastRenderedPageBreak/>
        <w:t xml:space="preserve">ZAŁĄCZNIK Nr </w:t>
      </w:r>
      <w:r w:rsidR="002D6407" w:rsidRPr="00583016">
        <w:t>3</w:t>
      </w:r>
      <w:bookmarkEnd w:id="14"/>
    </w:p>
    <w:bookmarkStart w:id="15" w:name="_Toc500742657"/>
    <w:bookmarkStart w:id="16" w:name="_Toc500742737"/>
    <w:p w14:paraId="3D6112CC" w14:textId="77777777" w:rsidR="00C8559C" w:rsidRPr="0058301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8301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5"/>
      <w:bookmarkEnd w:id="16"/>
      <w:r w:rsidR="00C8559C" w:rsidRPr="0058301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58301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83016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OŚ</w:t>
      </w:r>
      <w:r w:rsidR="00C8559C" w:rsidRPr="00583016">
        <w:rPr>
          <w:rFonts w:cs="Arial"/>
          <w:b/>
          <w:bCs/>
          <w:sz w:val="22"/>
        </w:rPr>
        <w:t>W</w:t>
      </w:r>
      <w:r w:rsidRPr="00583016">
        <w:rPr>
          <w:rFonts w:cs="Arial"/>
          <w:b/>
          <w:bCs/>
          <w:sz w:val="22"/>
        </w:rPr>
        <w:t>IADCZENI</w:t>
      </w:r>
      <w:r w:rsidR="00C8559C" w:rsidRPr="00583016">
        <w:rPr>
          <w:rFonts w:cs="Arial"/>
          <w:b/>
          <w:bCs/>
          <w:sz w:val="22"/>
        </w:rPr>
        <w:t>E</w:t>
      </w:r>
    </w:p>
    <w:p w14:paraId="594423DA" w14:textId="77777777" w:rsidR="00C8559C" w:rsidRPr="0058301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8301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58301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8301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5782" w14:textId="2BCFCE57" w:rsidR="006A4B04" w:rsidRPr="00583016" w:rsidRDefault="002F1BD8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F1BD8">
              <w:rPr>
                <w:rFonts w:ascii="Arial" w:hAnsi="Arial" w:cs="Arial"/>
                <w:b/>
                <w:sz w:val="22"/>
                <w:szCs w:val="22"/>
              </w:rPr>
              <w:t>aprawy awaryjne instalacji wodno-kanalizacyjnych, grzewczych i  wentylacyjnych  w obiektach  Gdańskich Autobusów i Tramwajów Sp. z o.o.</w:t>
            </w:r>
            <w:r w:rsidR="006A4B04" w:rsidRPr="0058301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C8FFA2F" w14:textId="25392AEF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Nr postępowania</w:t>
            </w:r>
            <w:r w:rsidR="00347B15">
              <w:rPr>
                <w:rFonts w:ascii="Arial" w:hAnsi="Arial" w:cs="Arial"/>
                <w:b/>
                <w:sz w:val="22"/>
                <w:szCs w:val="22"/>
              </w:rPr>
              <w:t xml:space="preserve"> 104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716BEBFC" w14:textId="54FE876E" w:rsidR="006B7CAB" w:rsidRPr="00583016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583016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8301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8301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8301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8301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83016" w:rsidRDefault="00FF066F" w:rsidP="00F82DF9">
      <w:pPr>
        <w:numPr>
          <w:ilvl w:val="0"/>
          <w:numId w:val="35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8301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</w:t>
      </w:r>
      <w:r w:rsidRPr="00583016">
        <w:rPr>
          <w:rFonts w:ascii="Arial" w:hAnsi="Arial" w:cs="Arial"/>
          <w:sz w:val="22"/>
          <w:szCs w:val="22"/>
        </w:rPr>
        <w:t>Gdańsk</w:t>
      </w:r>
      <w:r w:rsidR="005E6C5E" w:rsidRPr="00583016">
        <w:rPr>
          <w:rFonts w:ascii="Arial" w:hAnsi="Arial" w:cs="Arial"/>
          <w:sz w:val="22"/>
          <w:szCs w:val="22"/>
        </w:rPr>
        <w:t>ich Autobusów i Tramwajów</w:t>
      </w:r>
      <w:r w:rsidRPr="0058301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83016" w:rsidRDefault="00FF066F" w:rsidP="00F82DF9">
      <w:pPr>
        <w:numPr>
          <w:ilvl w:val="0"/>
          <w:numId w:val="35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należymy do grupy kapitałowej, o k</w:t>
      </w:r>
      <w:r w:rsidR="001B53E0" w:rsidRPr="0058301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83016">
        <w:rPr>
          <w:rFonts w:ascii="Arial" w:hAnsi="Arial" w:cs="Arial"/>
          <w:sz w:val="22"/>
          <w:szCs w:val="22"/>
        </w:rPr>
        <w:t>Sp. z o.o.*. W </w:t>
      </w:r>
      <w:r w:rsidRPr="0058301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8301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83016">
        <w:rPr>
          <w:rFonts w:ascii="Arial" w:hAnsi="Arial" w:cs="Arial"/>
          <w:sz w:val="22"/>
          <w:szCs w:val="22"/>
        </w:rPr>
        <w:t>ust. 2 p</w:t>
      </w:r>
      <w:r w:rsidR="001B53E0" w:rsidRPr="00583016">
        <w:rPr>
          <w:rFonts w:ascii="Arial" w:hAnsi="Arial" w:cs="Arial"/>
          <w:sz w:val="22"/>
          <w:szCs w:val="22"/>
        </w:rPr>
        <w:t>kt 5</w:t>
      </w:r>
      <w:r w:rsidR="00D06E69" w:rsidRPr="00583016">
        <w:rPr>
          <w:rFonts w:ascii="Arial" w:hAnsi="Arial" w:cs="Arial"/>
          <w:sz w:val="22"/>
          <w:szCs w:val="22"/>
        </w:rPr>
        <w:t xml:space="preserve">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83016">
        <w:rPr>
          <w:rFonts w:ascii="Arial" w:hAnsi="Arial" w:cs="Arial"/>
          <w:sz w:val="22"/>
          <w:szCs w:val="22"/>
        </w:rPr>
        <w:t xml:space="preserve">Sp. z o.o., </w:t>
      </w:r>
      <w:r w:rsidRPr="0058301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8301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8301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3A63391" w14:textId="77777777" w:rsidR="006F5452" w:rsidRPr="00583016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583016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58301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583016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</w:t>
      </w:r>
      <w:r w:rsidR="001D2260" w:rsidRPr="00583016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58301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58301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8301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583016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583016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miejscowość   -   data</w:t>
      </w:r>
      <w:bookmarkEnd w:id="0"/>
    </w:p>
    <w:p w14:paraId="0D4A9F66" w14:textId="77777777" w:rsidR="002F1BD8" w:rsidRPr="008961AA" w:rsidRDefault="002F1BD8" w:rsidP="00FD095D">
      <w:pPr>
        <w:pStyle w:val="TYTUSIWZ"/>
        <w:numPr>
          <w:ilvl w:val="0"/>
          <w:numId w:val="0"/>
        </w:numPr>
        <w:jc w:val="right"/>
      </w:pPr>
      <w:bookmarkStart w:id="17" w:name="_Toc52949584"/>
      <w:bookmarkStart w:id="18" w:name="_Toc10718157"/>
      <w:bookmarkStart w:id="19" w:name="_Hlk21946518"/>
      <w:bookmarkEnd w:id="2"/>
      <w:r w:rsidRPr="009B52A6">
        <w:lastRenderedPageBreak/>
        <w:t xml:space="preserve">Załącznik nr </w:t>
      </w:r>
      <w:r>
        <w:t>4</w:t>
      </w:r>
      <w:bookmarkEnd w:id="17"/>
    </w:p>
    <w:p w14:paraId="02D1BBDD" w14:textId="77777777" w:rsidR="002F1BD8" w:rsidRPr="006A567E" w:rsidRDefault="002F1BD8" w:rsidP="002F1BD8">
      <w:pPr>
        <w:tabs>
          <w:tab w:val="left" w:pos="56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</w:tblGrid>
      <w:tr w:rsidR="002F1BD8" w14:paraId="2520A336" w14:textId="77777777" w:rsidTr="005A0C9A">
        <w:trPr>
          <w:cantSplit/>
          <w:trHeight w:val="1399"/>
        </w:trPr>
        <w:tc>
          <w:tcPr>
            <w:tcW w:w="3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0BC6A" w14:textId="77777777" w:rsidR="002F1BD8" w:rsidRDefault="002F1BD8" w:rsidP="005A0C9A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59E91203" w14:textId="77777777" w:rsidR="002F1BD8" w:rsidRDefault="002F1BD8" w:rsidP="005A0C9A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5D64F653" w14:textId="77777777" w:rsidR="002F1BD8" w:rsidRDefault="002F1BD8" w:rsidP="005A0C9A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054AA3F3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1B8053EE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022089C" w14:textId="77777777" w:rsidR="002F1BD8" w:rsidRPr="00695AC1" w:rsidRDefault="002F1BD8" w:rsidP="002F1BD8">
      <w:pPr>
        <w:jc w:val="both"/>
        <w:rPr>
          <w:rFonts w:ascii="Arial" w:hAnsi="Arial" w:cs="Arial"/>
          <w:sz w:val="20"/>
        </w:rPr>
      </w:pPr>
      <w:r w:rsidRPr="00695AC1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</w:t>
      </w:r>
      <w:r w:rsidRPr="00695AC1">
        <w:rPr>
          <w:rFonts w:ascii="Arial" w:hAnsi="Arial" w:cs="Arial"/>
          <w:sz w:val="20"/>
        </w:rPr>
        <w:t xml:space="preserve"> pieczątka firmy </w:t>
      </w:r>
    </w:p>
    <w:p w14:paraId="64B13923" w14:textId="77777777" w:rsidR="002F1BD8" w:rsidRPr="0059306B" w:rsidRDefault="002F1BD8" w:rsidP="002F1BD8">
      <w:pPr>
        <w:spacing w:before="60"/>
        <w:jc w:val="center"/>
        <w:rPr>
          <w:rFonts w:ascii="Arial" w:hAnsi="Arial"/>
          <w:b/>
          <w:i/>
          <w:sz w:val="22"/>
          <w:szCs w:val="22"/>
        </w:rPr>
      </w:pPr>
      <w:bookmarkStart w:id="20" w:name="_Hlk9944400"/>
      <w:r w:rsidRPr="0059306B">
        <w:rPr>
          <w:rFonts w:ascii="Arial" w:hAnsi="Arial"/>
          <w:b/>
          <w:i/>
          <w:sz w:val="22"/>
          <w:szCs w:val="22"/>
        </w:rPr>
        <w:t xml:space="preserve">WYKAZ  </w:t>
      </w:r>
      <w:r>
        <w:rPr>
          <w:rFonts w:ascii="Arial" w:hAnsi="Arial"/>
          <w:b/>
          <w:i/>
          <w:sz w:val="22"/>
          <w:szCs w:val="22"/>
        </w:rPr>
        <w:t>ROBÓT</w:t>
      </w:r>
      <w:r w:rsidRPr="0059306B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BUDOWLANYCH</w:t>
      </w:r>
    </w:p>
    <w:p w14:paraId="7DE9E647" w14:textId="77777777" w:rsidR="002F1BD8" w:rsidRPr="0059306B" w:rsidRDefault="002F1BD8" w:rsidP="002F1BD8">
      <w:pPr>
        <w:spacing w:before="60"/>
        <w:jc w:val="center"/>
        <w:rPr>
          <w:rFonts w:ascii="Arial" w:hAnsi="Arial"/>
          <w:b/>
          <w:i/>
          <w:sz w:val="22"/>
          <w:szCs w:val="22"/>
        </w:rPr>
      </w:pPr>
      <w:r w:rsidRPr="0059306B">
        <w:rPr>
          <w:rFonts w:ascii="Arial" w:hAnsi="Arial"/>
          <w:b/>
          <w:i/>
          <w:sz w:val="22"/>
          <w:szCs w:val="22"/>
        </w:rPr>
        <w:t xml:space="preserve">wykonanych  w  okresie  </w:t>
      </w:r>
      <w:r w:rsidRPr="00FE2E3B">
        <w:rPr>
          <w:rFonts w:ascii="Arial" w:hAnsi="Arial"/>
          <w:b/>
          <w:i/>
          <w:sz w:val="22"/>
          <w:szCs w:val="22"/>
        </w:rPr>
        <w:t xml:space="preserve">ostatnich  pięciu  lat </w:t>
      </w:r>
      <w:r w:rsidRPr="00FE2E3B">
        <w:rPr>
          <w:rFonts w:ascii="Arial" w:hAnsi="Arial"/>
          <w:sz w:val="22"/>
          <w:szCs w:val="22"/>
          <w:vertAlign w:val="superscript"/>
        </w:rPr>
        <w:t>*)</w:t>
      </w:r>
    </w:p>
    <w:p w14:paraId="11342795" w14:textId="77777777" w:rsidR="002F1BD8" w:rsidRDefault="002F1BD8" w:rsidP="002F1BD8">
      <w:pPr>
        <w:spacing w:after="120"/>
        <w:jc w:val="center"/>
        <w:rPr>
          <w:rFonts w:ascii="Arial" w:hAnsi="Arial"/>
          <w:i/>
          <w:sz w:val="22"/>
          <w:szCs w:val="22"/>
        </w:rPr>
      </w:pPr>
    </w:p>
    <w:p w14:paraId="18DF474A" w14:textId="34E01948" w:rsidR="002F1BD8" w:rsidRDefault="002F1BD8" w:rsidP="002F1BD8">
      <w:pPr>
        <w:spacing w:after="1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</w:t>
      </w:r>
      <w:r w:rsidRPr="00C35A8E">
        <w:rPr>
          <w:rFonts w:ascii="Arial" w:hAnsi="Arial"/>
          <w:i/>
          <w:sz w:val="22"/>
          <w:szCs w:val="22"/>
        </w:rPr>
        <w:t>postęp</w:t>
      </w:r>
      <w:r w:rsidR="00347B15">
        <w:rPr>
          <w:rFonts w:ascii="Arial" w:hAnsi="Arial"/>
          <w:i/>
          <w:sz w:val="22"/>
          <w:szCs w:val="22"/>
        </w:rPr>
        <w:t>. 104</w:t>
      </w:r>
      <w:r>
        <w:rPr>
          <w:rFonts w:ascii="Arial" w:hAnsi="Arial"/>
          <w:i/>
          <w:sz w:val="22"/>
          <w:szCs w:val="22"/>
        </w:rPr>
        <w:t>/</w:t>
      </w:r>
      <w:r w:rsidRPr="00C35A8E">
        <w:rPr>
          <w:rFonts w:ascii="Arial" w:hAnsi="Arial"/>
          <w:i/>
          <w:sz w:val="22"/>
          <w:szCs w:val="22"/>
        </w:rPr>
        <w:t>520</w:t>
      </w:r>
      <w:r>
        <w:rPr>
          <w:rFonts w:ascii="Arial" w:hAnsi="Arial"/>
          <w:i/>
          <w:sz w:val="22"/>
          <w:szCs w:val="22"/>
        </w:rPr>
        <w:t>/</w:t>
      </w:r>
      <w:r w:rsidR="002430C3">
        <w:rPr>
          <w:rFonts w:ascii="Arial" w:hAnsi="Arial"/>
          <w:i/>
          <w:sz w:val="22"/>
          <w:szCs w:val="22"/>
        </w:rPr>
        <w:t>KS</w:t>
      </w:r>
      <w:r w:rsidRPr="00C35A8E">
        <w:rPr>
          <w:rFonts w:ascii="Arial" w:hAnsi="Arial"/>
          <w:i/>
          <w:sz w:val="22"/>
          <w:szCs w:val="22"/>
        </w:rPr>
        <w:t>/20</w:t>
      </w:r>
      <w:r>
        <w:rPr>
          <w:rFonts w:ascii="Arial" w:hAnsi="Arial"/>
          <w:i/>
          <w:sz w:val="22"/>
          <w:szCs w:val="22"/>
        </w:rPr>
        <w:t>20</w:t>
      </w:r>
    </w:p>
    <w:p w14:paraId="48BE9249" w14:textId="77777777" w:rsidR="002F1BD8" w:rsidRPr="00833506" w:rsidRDefault="002F1BD8" w:rsidP="002F1BD8">
      <w:pPr>
        <w:jc w:val="both"/>
        <w:rPr>
          <w:rFonts w:ascii="Arial" w:hAnsi="Arial"/>
          <w:sz w:val="20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2F1BD8" w:rsidRPr="002A47D8" w14:paraId="524397E5" w14:textId="77777777" w:rsidTr="005A0C9A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51FEE165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3A19C897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0A312E16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BC1C4AE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Nazwa i adres odbiorcy </w:t>
            </w:r>
            <w:r w:rsidRPr="008961AA">
              <w:rPr>
                <w:rFonts w:ascii="Arial" w:hAnsi="Arial" w:cs="Arial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73A31402" w14:textId="77777777" w:rsidR="002F1BD8" w:rsidRPr="008961AA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1AA">
              <w:rPr>
                <w:rFonts w:ascii="Arial" w:hAnsi="Arial" w:cs="Arial"/>
                <w:b/>
                <w:i/>
                <w:sz w:val="18"/>
                <w:szCs w:val="18"/>
              </w:rPr>
              <w:t>Wartość  w  PLN</w:t>
            </w:r>
          </w:p>
        </w:tc>
      </w:tr>
      <w:tr w:rsidR="002F1BD8" w:rsidRPr="002A47D8" w14:paraId="445D5DDA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0627201C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26078593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099C231C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45FBA05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614237A3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76F254EA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4CE654C7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3B4F354D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8BCB119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29E2FC07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03EB5A4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54762393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49B08506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13EC264D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58619C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649713BF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12DD7249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478CC2A2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533F9C10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A52ED99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A71F3FA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30A99F27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764B7321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2A47D8" w14:paraId="1E1AC467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7E138E40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F451F71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29D40500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45D08766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6BE728F2" w14:textId="77777777" w:rsidR="002F1BD8" w:rsidRPr="002A47D8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40D19ACA" w14:textId="77777777" w:rsidR="002F1BD8" w:rsidRDefault="002F1BD8" w:rsidP="002F1BD8">
      <w:pPr>
        <w:jc w:val="both"/>
        <w:rPr>
          <w:rFonts w:ascii="Arial" w:hAnsi="Arial"/>
          <w:sz w:val="20"/>
        </w:rPr>
      </w:pPr>
    </w:p>
    <w:p w14:paraId="442BFE1D" w14:textId="77777777" w:rsidR="002F1BD8" w:rsidRPr="00833506" w:rsidRDefault="002F1BD8" w:rsidP="002F1BD8">
      <w:pPr>
        <w:jc w:val="both"/>
        <w:rPr>
          <w:rFonts w:ascii="Arial" w:hAnsi="Arial"/>
          <w:sz w:val="20"/>
        </w:rPr>
      </w:pPr>
    </w:p>
    <w:p w14:paraId="66C08A5B" w14:textId="77777777" w:rsidR="002F1BD8" w:rsidRDefault="002F1BD8" w:rsidP="002F1BD8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 w:rsidRPr="00353667">
        <w:rPr>
          <w:rFonts w:ascii="Arial" w:hAnsi="Arial"/>
          <w:b/>
          <w:i/>
          <w:sz w:val="22"/>
          <w:szCs w:val="22"/>
        </w:rPr>
        <w:t xml:space="preserve">SUMA BRUTTO :                                       </w:t>
      </w:r>
      <w:r>
        <w:rPr>
          <w:rFonts w:ascii="Arial" w:hAnsi="Arial"/>
          <w:b/>
          <w:i/>
          <w:sz w:val="22"/>
          <w:szCs w:val="22"/>
        </w:rPr>
        <w:t xml:space="preserve">    </w:t>
      </w:r>
      <w:r w:rsidRPr="00353667">
        <w:rPr>
          <w:rFonts w:ascii="Arial" w:hAnsi="Arial"/>
          <w:b/>
          <w:i/>
          <w:sz w:val="22"/>
          <w:szCs w:val="22"/>
        </w:rPr>
        <w:t xml:space="preserve"> ………………………..………………………</w:t>
      </w:r>
    </w:p>
    <w:p w14:paraId="0388AD83" w14:textId="77777777" w:rsidR="002F1BD8" w:rsidRPr="00353667" w:rsidRDefault="002F1BD8" w:rsidP="002F1BD8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</w:p>
    <w:p w14:paraId="2D753602" w14:textId="77777777" w:rsidR="002F1BD8" w:rsidRPr="00353667" w:rsidRDefault="002F1BD8" w:rsidP="002F1BD8">
      <w:pPr>
        <w:rPr>
          <w:rFonts w:ascii="Arial" w:hAnsi="Arial"/>
          <w:b/>
          <w:i/>
          <w:sz w:val="22"/>
          <w:szCs w:val="22"/>
        </w:rPr>
      </w:pPr>
    </w:p>
    <w:p w14:paraId="04A5C625" w14:textId="77777777" w:rsidR="002F1BD8" w:rsidRPr="00F26474" w:rsidRDefault="002F1BD8" w:rsidP="002F1BD8">
      <w:pPr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353667">
        <w:rPr>
          <w:rFonts w:ascii="Arial" w:hAnsi="Arial"/>
          <w:b/>
          <w:i/>
          <w:sz w:val="22"/>
          <w:szCs w:val="22"/>
        </w:rPr>
        <w:t>* - do oferty należy dołączyć dokumenty potwierdzające</w:t>
      </w:r>
      <w:r>
        <w:rPr>
          <w:rFonts w:ascii="Arial" w:hAnsi="Arial"/>
          <w:b/>
          <w:i/>
          <w:sz w:val="22"/>
          <w:szCs w:val="22"/>
        </w:rPr>
        <w:t>,</w:t>
      </w:r>
      <w:r w:rsidRPr="00353667">
        <w:rPr>
          <w:rFonts w:ascii="Arial" w:hAnsi="Arial"/>
          <w:b/>
          <w:i/>
          <w:sz w:val="22"/>
          <w:szCs w:val="22"/>
        </w:rPr>
        <w:t xml:space="preserve"> </w:t>
      </w:r>
      <w:r w:rsidRPr="00F26474">
        <w:rPr>
          <w:rFonts w:ascii="Arial" w:hAnsi="Arial" w:cs="Arial"/>
          <w:b/>
          <w:bCs/>
          <w:i/>
          <w:iCs/>
          <w:sz w:val="22"/>
          <w:szCs w:val="22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66AF1DA1" w14:textId="77777777" w:rsidR="002F1BD8" w:rsidRDefault="002F1BD8" w:rsidP="002F1BD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3" w:type="dxa"/>
        <w:tblInd w:w="6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</w:tblGrid>
      <w:tr w:rsidR="002F1BD8" w14:paraId="13C1CDA7" w14:textId="77777777" w:rsidTr="005A0C9A">
        <w:trPr>
          <w:cantSplit/>
          <w:trHeight w:val="1349"/>
        </w:trPr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109F6C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03C0EEB2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1B91CAD4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431EE847" w14:textId="77777777" w:rsidR="002F1BD8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FB3BB0" w14:textId="77777777" w:rsidR="002F1BD8" w:rsidRPr="006A71C7" w:rsidRDefault="002F1BD8" w:rsidP="002F1BD8">
      <w:pPr>
        <w:pStyle w:val="Nagwek1"/>
        <w:tabs>
          <w:tab w:val="clear" w:pos="0"/>
        </w:tabs>
        <w:ind w:left="540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6A71C7">
        <w:rPr>
          <w:i/>
          <w:sz w:val="18"/>
          <w:szCs w:val="18"/>
        </w:rPr>
        <w:t xml:space="preserve">podpis i stanowisko upoważnionego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6A71C7">
        <w:rPr>
          <w:i/>
          <w:sz w:val="18"/>
          <w:szCs w:val="18"/>
        </w:rPr>
        <w:t>przedstawiciela firmy</w:t>
      </w:r>
    </w:p>
    <w:p w14:paraId="1D2D955F" w14:textId="77777777" w:rsidR="002F1BD8" w:rsidRDefault="002F1BD8" w:rsidP="002F1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B703C4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78C82D75" w14:textId="77777777" w:rsidR="002F1BD8" w:rsidRPr="009A11EB" w:rsidRDefault="002F1BD8" w:rsidP="002F1B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A02714">
        <w:rPr>
          <w:rFonts w:ascii="Arial" w:hAnsi="Arial" w:cs="Arial"/>
          <w:sz w:val="20"/>
        </w:rPr>
        <w:t xml:space="preserve">miejscowość   -   data                                                              </w:t>
      </w:r>
      <w:bookmarkEnd w:id="20"/>
    </w:p>
    <w:p w14:paraId="6A0B3EE6" w14:textId="77777777" w:rsidR="002F1BD8" w:rsidRPr="009271D4" w:rsidRDefault="002F1BD8" w:rsidP="00FD095D">
      <w:pPr>
        <w:pStyle w:val="TYTUSIWZ"/>
        <w:numPr>
          <w:ilvl w:val="0"/>
          <w:numId w:val="0"/>
        </w:numPr>
        <w:ind w:left="567"/>
        <w:jc w:val="right"/>
      </w:pPr>
      <w:r>
        <w:br w:type="column"/>
      </w:r>
      <w:bookmarkStart w:id="21" w:name="_Toc52949585"/>
      <w:r w:rsidRPr="009271D4">
        <w:lastRenderedPageBreak/>
        <w:t xml:space="preserve">ZAŁĄCZNIK  Nr </w:t>
      </w:r>
      <w:r>
        <w:t>5</w:t>
      </w:r>
      <w:bookmarkEnd w:id="21"/>
    </w:p>
    <w:p w14:paraId="4C78DD03" w14:textId="77777777" w:rsidR="002F1BD8" w:rsidRDefault="002F1BD8" w:rsidP="002F1BD8">
      <w:pPr>
        <w:pStyle w:val="ust"/>
        <w:ind w:left="0" w:firstLine="0"/>
        <w:jc w:val="lef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2F1BD8" w:rsidRPr="00DA3ECC" w14:paraId="35E4E3D5" w14:textId="77777777" w:rsidTr="005A0C9A">
        <w:tc>
          <w:tcPr>
            <w:tcW w:w="2376" w:type="dxa"/>
            <w:shd w:val="clear" w:color="auto" w:fill="auto"/>
          </w:tcPr>
          <w:p w14:paraId="53C3A5AA" w14:textId="77777777" w:rsidR="002F1BD8" w:rsidRPr="00DA3ECC" w:rsidRDefault="002F1BD8" w:rsidP="005A0C9A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13B741FA" w14:textId="77777777" w:rsidR="002F1BD8" w:rsidRPr="00DA3ECC" w:rsidRDefault="002F1BD8" w:rsidP="005A0C9A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86AD7C7" w14:textId="77777777" w:rsidR="002F1BD8" w:rsidRPr="00DA3ECC" w:rsidRDefault="002F1BD8" w:rsidP="005A0C9A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290523A5" w14:textId="77777777" w:rsidR="002F1BD8" w:rsidRPr="00B62CF0" w:rsidRDefault="002F1BD8" w:rsidP="002F1BD8">
      <w:pPr>
        <w:pStyle w:val="ust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B62CF0">
        <w:rPr>
          <w:rFonts w:ascii="Arial" w:hAnsi="Arial" w:cs="Arial"/>
          <w:sz w:val="16"/>
          <w:szCs w:val="16"/>
        </w:rPr>
        <w:t>pieczątka firmy</w:t>
      </w:r>
    </w:p>
    <w:p w14:paraId="45352C6F" w14:textId="77777777" w:rsidR="002F1BD8" w:rsidRDefault="002F1BD8" w:rsidP="002F1BD8"/>
    <w:p w14:paraId="50254F7B" w14:textId="77777777" w:rsidR="005A0C9A" w:rsidRDefault="005A0C9A" w:rsidP="002F1BD8">
      <w:pPr>
        <w:rPr>
          <w:rFonts w:ascii="Arial" w:hAnsi="Arial" w:cs="Arial"/>
          <w:b/>
          <w:bCs/>
        </w:rPr>
      </w:pPr>
    </w:p>
    <w:p w14:paraId="23F680B5" w14:textId="4B3996E3" w:rsidR="002F1BD8" w:rsidRDefault="002F1BD8" w:rsidP="00E90C1E">
      <w:pPr>
        <w:jc w:val="center"/>
        <w:rPr>
          <w:rFonts w:ascii="Arial" w:hAnsi="Arial" w:cs="Arial"/>
          <w:b/>
          <w:bCs/>
        </w:rPr>
      </w:pPr>
      <w:r w:rsidRPr="00B62CF0">
        <w:rPr>
          <w:rFonts w:ascii="Arial" w:hAnsi="Arial" w:cs="Arial"/>
          <w:b/>
          <w:bCs/>
        </w:rPr>
        <w:t xml:space="preserve">Wykaz </w:t>
      </w:r>
      <w:r w:rsidR="00E90C1E">
        <w:rPr>
          <w:rFonts w:ascii="Arial" w:hAnsi="Arial" w:cs="Arial"/>
          <w:b/>
          <w:bCs/>
        </w:rPr>
        <w:t>uprawnień</w:t>
      </w:r>
      <w:r w:rsidRPr="00B62CF0">
        <w:rPr>
          <w:rFonts w:ascii="Arial" w:hAnsi="Arial" w:cs="Arial"/>
          <w:b/>
          <w:bCs/>
        </w:rPr>
        <w:t xml:space="preserve"> </w:t>
      </w:r>
      <w:r w:rsidR="00E90C1E">
        <w:rPr>
          <w:rFonts w:ascii="Arial" w:hAnsi="Arial" w:cs="Arial"/>
          <w:b/>
          <w:bCs/>
        </w:rPr>
        <w:t xml:space="preserve">kierownika robót budowlanych </w:t>
      </w:r>
      <w:r w:rsidR="00E90C1E" w:rsidRPr="00B62CF0">
        <w:rPr>
          <w:rFonts w:ascii="Arial" w:hAnsi="Arial" w:cs="Arial"/>
          <w:b/>
          <w:bCs/>
        </w:rPr>
        <w:t xml:space="preserve"> </w:t>
      </w:r>
      <w:r w:rsidR="00E90C1E">
        <w:rPr>
          <w:rFonts w:ascii="Arial" w:hAnsi="Arial" w:cs="Arial"/>
          <w:b/>
          <w:bCs/>
        </w:rPr>
        <w:t>reprezentującego</w:t>
      </w:r>
      <w:r>
        <w:rPr>
          <w:rFonts w:ascii="Arial" w:hAnsi="Arial" w:cs="Arial"/>
          <w:b/>
          <w:bCs/>
        </w:rPr>
        <w:t xml:space="preserve"> </w:t>
      </w:r>
      <w:r w:rsidRPr="00B62CF0">
        <w:rPr>
          <w:rFonts w:ascii="Arial" w:hAnsi="Arial" w:cs="Arial"/>
          <w:b/>
          <w:bCs/>
        </w:rPr>
        <w:t>Wykonawcę</w:t>
      </w:r>
      <w:r w:rsidR="00E90C1E">
        <w:rPr>
          <w:rFonts w:ascii="Arial" w:hAnsi="Arial" w:cs="Arial"/>
          <w:b/>
          <w:bCs/>
        </w:rPr>
        <w:t xml:space="preserve"> </w:t>
      </w:r>
      <w:r w:rsidRPr="00B62CF0">
        <w:rPr>
          <w:rFonts w:ascii="Arial" w:hAnsi="Arial" w:cs="Arial"/>
          <w:b/>
          <w:bCs/>
        </w:rPr>
        <w:t>do realizacji przedmiotu zamówienia</w:t>
      </w:r>
    </w:p>
    <w:p w14:paraId="7B5E59D4" w14:textId="77777777" w:rsidR="002430C3" w:rsidRPr="00B62CF0" w:rsidRDefault="002430C3" w:rsidP="00E90C1E">
      <w:pPr>
        <w:jc w:val="center"/>
        <w:rPr>
          <w:rFonts w:ascii="Arial" w:hAnsi="Arial" w:cs="Arial"/>
          <w:b/>
          <w:bCs/>
        </w:rPr>
      </w:pPr>
    </w:p>
    <w:p w14:paraId="6FDF7964" w14:textId="191BBFBA" w:rsidR="00805D68" w:rsidRDefault="00805D68" w:rsidP="00805D68">
      <w:pPr>
        <w:spacing w:after="1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</w:t>
      </w:r>
      <w:r w:rsidRPr="00C35A8E">
        <w:rPr>
          <w:rFonts w:ascii="Arial" w:hAnsi="Arial"/>
          <w:i/>
          <w:sz w:val="22"/>
          <w:szCs w:val="22"/>
        </w:rPr>
        <w:t>postęp</w:t>
      </w:r>
      <w:r w:rsidR="00347B15">
        <w:rPr>
          <w:rFonts w:ascii="Arial" w:hAnsi="Arial"/>
          <w:i/>
          <w:sz w:val="22"/>
          <w:szCs w:val="22"/>
        </w:rPr>
        <w:t>. 104</w:t>
      </w:r>
      <w:r>
        <w:rPr>
          <w:rFonts w:ascii="Arial" w:hAnsi="Arial"/>
          <w:i/>
          <w:sz w:val="22"/>
          <w:szCs w:val="22"/>
        </w:rPr>
        <w:t>/</w:t>
      </w:r>
      <w:r w:rsidRPr="00C35A8E">
        <w:rPr>
          <w:rFonts w:ascii="Arial" w:hAnsi="Arial"/>
          <w:i/>
          <w:sz w:val="22"/>
          <w:szCs w:val="22"/>
        </w:rPr>
        <w:t>520</w:t>
      </w:r>
      <w:r>
        <w:rPr>
          <w:rFonts w:ascii="Arial" w:hAnsi="Arial"/>
          <w:i/>
          <w:sz w:val="22"/>
          <w:szCs w:val="22"/>
        </w:rPr>
        <w:t>/KS</w:t>
      </w:r>
      <w:r w:rsidRPr="00C35A8E">
        <w:rPr>
          <w:rFonts w:ascii="Arial" w:hAnsi="Arial"/>
          <w:i/>
          <w:sz w:val="22"/>
          <w:szCs w:val="22"/>
        </w:rPr>
        <w:t>/20</w:t>
      </w:r>
      <w:r>
        <w:rPr>
          <w:rFonts w:ascii="Arial" w:hAnsi="Arial"/>
          <w:i/>
          <w:sz w:val="22"/>
          <w:szCs w:val="22"/>
        </w:rPr>
        <w:t>20</w:t>
      </w:r>
    </w:p>
    <w:p w14:paraId="42B46630" w14:textId="77777777" w:rsidR="002F1BD8" w:rsidRDefault="002F1BD8" w:rsidP="002F1BD8"/>
    <w:p w14:paraId="1DC10F63" w14:textId="77777777" w:rsidR="002F1BD8" w:rsidRDefault="002F1BD8" w:rsidP="002F1BD8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599"/>
        <w:gridCol w:w="2556"/>
        <w:gridCol w:w="2263"/>
        <w:gridCol w:w="1418"/>
      </w:tblGrid>
      <w:tr w:rsidR="00C5640E" w:rsidRPr="00FF472D" w14:paraId="68832925" w14:textId="77777777" w:rsidTr="00E90C1E">
        <w:trPr>
          <w:trHeight w:val="9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1B8A" w14:textId="77777777" w:rsidR="00C5640E" w:rsidRPr="00FF472D" w:rsidRDefault="00C5640E" w:rsidP="005A0C9A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370E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3CDDD739" w14:textId="77777777" w:rsidR="00C5640E" w:rsidRPr="00FF472D" w:rsidRDefault="00C5640E" w:rsidP="005A0C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Funkcja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75F5" w14:textId="77777777" w:rsidR="00C5640E" w:rsidRDefault="00C5640E" w:rsidP="005A0C9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8380016" w14:textId="77777777" w:rsidR="00C5640E" w:rsidRPr="00FF472D" w:rsidRDefault="00C5640E" w:rsidP="005A0C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FF62" w14:textId="045AA2A8" w:rsidR="00C5640E" w:rsidRPr="00FF472D" w:rsidRDefault="00C5640E" w:rsidP="009F14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Uprawnienia budowlane </w:t>
            </w:r>
            <w:r w:rsidR="009F14D7">
              <w:rPr>
                <w:rFonts w:ascii="Arial" w:hAnsi="Arial" w:cs="Arial"/>
                <w:sz w:val="18"/>
              </w:rPr>
              <w:t>zgodnie z Rozdz. VII ust. 1 pkt 5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4C3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687D3321" w14:textId="77777777" w:rsidR="00C5640E" w:rsidRDefault="00C5640E" w:rsidP="005A0C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Podstawa </w:t>
            </w:r>
          </w:p>
          <w:p w14:paraId="39616597" w14:textId="24CD0673" w:rsidR="00C5640E" w:rsidRDefault="00C5640E" w:rsidP="005A0C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dysponowania</w:t>
            </w:r>
          </w:p>
        </w:tc>
      </w:tr>
      <w:tr w:rsidR="00C5640E" w:rsidRPr="00FF472D" w14:paraId="1F0B7E09" w14:textId="77777777" w:rsidTr="00E90C1E">
        <w:trPr>
          <w:trHeight w:val="1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1BD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2A88355A" w14:textId="77777777" w:rsidR="00C5640E" w:rsidRPr="00FF472D" w:rsidRDefault="00C5640E" w:rsidP="005A0C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7F2F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57E2FE79" w14:textId="0DD4DDA6" w:rsidR="00C5640E" w:rsidRPr="00FF472D" w:rsidRDefault="00C5640E" w:rsidP="005A0C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robót</w:t>
            </w:r>
            <w:r w:rsidR="00E90C1E">
              <w:rPr>
                <w:rFonts w:ascii="Arial" w:hAnsi="Arial" w:cs="Arial"/>
                <w:sz w:val="18"/>
              </w:rPr>
              <w:t xml:space="preserve"> budowlanych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3DFA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26DB6761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4A19B99F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57F2EA3E" w14:textId="77777777" w:rsidR="00C5640E" w:rsidRDefault="00C5640E" w:rsidP="005A0C9A">
            <w:pPr>
              <w:rPr>
                <w:rFonts w:ascii="Arial" w:hAnsi="Arial" w:cs="Arial"/>
                <w:sz w:val="18"/>
              </w:rPr>
            </w:pPr>
          </w:p>
          <w:p w14:paraId="1D11326E" w14:textId="77777777" w:rsidR="00C5640E" w:rsidRPr="00FF472D" w:rsidRDefault="00C5640E" w:rsidP="005A0C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ED4B" w14:textId="77777777" w:rsidR="00C5640E" w:rsidRPr="00FF472D" w:rsidRDefault="00C5640E" w:rsidP="005A0C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410" w14:textId="77777777" w:rsidR="00C5640E" w:rsidRPr="00FF472D" w:rsidRDefault="00C5640E" w:rsidP="005A0C9A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40DF84" w14:textId="77777777" w:rsidR="002F1BD8" w:rsidRDefault="002F1BD8" w:rsidP="002F1BD8"/>
    <w:p w14:paraId="48CBCF80" w14:textId="77777777" w:rsidR="002F1BD8" w:rsidRDefault="002F1BD8" w:rsidP="002F1BD8"/>
    <w:p w14:paraId="49A274CF" w14:textId="77777777" w:rsidR="002F1BD8" w:rsidRPr="00526D38" w:rsidRDefault="002F1BD8" w:rsidP="002F1BD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2F1BD8" w:rsidRPr="00526D38" w14:paraId="0B87F12B" w14:textId="77777777" w:rsidTr="005A0C9A">
        <w:trPr>
          <w:trHeight w:val="871"/>
        </w:trPr>
        <w:tc>
          <w:tcPr>
            <w:tcW w:w="3035" w:type="dxa"/>
          </w:tcPr>
          <w:p w14:paraId="78680908" w14:textId="77777777" w:rsidR="002F1BD8" w:rsidRPr="00526D38" w:rsidRDefault="002F1BD8" w:rsidP="005A0C9A">
            <w:pPr>
              <w:jc w:val="both"/>
              <w:rPr>
                <w:rFonts w:cs="Arial"/>
              </w:rPr>
            </w:pPr>
          </w:p>
          <w:p w14:paraId="4A2F5DF5" w14:textId="77777777" w:rsidR="002F1BD8" w:rsidRPr="00526D38" w:rsidRDefault="002F1BD8" w:rsidP="005A0C9A">
            <w:pPr>
              <w:ind w:left="-329"/>
              <w:jc w:val="both"/>
              <w:rPr>
                <w:rFonts w:cs="Arial"/>
              </w:rPr>
            </w:pPr>
          </w:p>
          <w:p w14:paraId="16346922" w14:textId="77777777" w:rsidR="002F1BD8" w:rsidRPr="00526D38" w:rsidRDefault="002F1BD8" w:rsidP="005A0C9A">
            <w:pPr>
              <w:jc w:val="both"/>
              <w:rPr>
                <w:rFonts w:cs="Arial"/>
              </w:rPr>
            </w:pPr>
          </w:p>
          <w:p w14:paraId="73B1EAC1" w14:textId="77777777" w:rsidR="002F1BD8" w:rsidRPr="00526D38" w:rsidRDefault="002F1BD8" w:rsidP="005A0C9A">
            <w:pPr>
              <w:jc w:val="both"/>
              <w:rPr>
                <w:rFonts w:cs="Arial"/>
              </w:rPr>
            </w:pPr>
          </w:p>
        </w:tc>
      </w:tr>
    </w:tbl>
    <w:p w14:paraId="793BA641" w14:textId="77777777" w:rsidR="002F1BD8" w:rsidRPr="00526D38" w:rsidRDefault="002F1BD8" w:rsidP="002F1BD8">
      <w:pPr>
        <w:jc w:val="both"/>
      </w:pPr>
      <w:r w:rsidRPr="00526D38">
        <w:t xml:space="preserve">                                                                                                 </w:t>
      </w:r>
    </w:p>
    <w:p w14:paraId="00660F31" w14:textId="77777777" w:rsidR="002F1BD8" w:rsidRPr="00526D38" w:rsidRDefault="002F1BD8" w:rsidP="002F1BD8">
      <w:pPr>
        <w:rPr>
          <w:rFonts w:cs="Arial"/>
          <w:i/>
          <w:sz w:val="18"/>
          <w:szCs w:val="18"/>
        </w:rPr>
      </w:pPr>
    </w:p>
    <w:p w14:paraId="66617CC7" w14:textId="77777777" w:rsidR="002F1BD8" w:rsidRPr="00526D38" w:rsidRDefault="002F1BD8" w:rsidP="002F1BD8">
      <w:pPr>
        <w:rPr>
          <w:rFonts w:cs="Arial"/>
          <w:i/>
          <w:sz w:val="18"/>
          <w:szCs w:val="18"/>
        </w:rPr>
      </w:pPr>
    </w:p>
    <w:p w14:paraId="44FCBE0E" w14:textId="77777777" w:rsidR="002F1BD8" w:rsidRPr="0064088C" w:rsidRDefault="002F1BD8" w:rsidP="002F1BD8">
      <w:pPr>
        <w:rPr>
          <w:rFonts w:cs="Arial"/>
          <w:sz w:val="18"/>
          <w:szCs w:val="18"/>
        </w:rPr>
      </w:pPr>
    </w:p>
    <w:p w14:paraId="2F13E632" w14:textId="77777777" w:rsidR="002F1BD8" w:rsidRDefault="002F1BD8" w:rsidP="002F1BD8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2972CE1A" w14:textId="77777777" w:rsidR="002F1BD8" w:rsidRDefault="002F1BD8" w:rsidP="002F1BD8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4598F4B" w14:textId="77777777" w:rsidR="002F1BD8" w:rsidRPr="00C14DC6" w:rsidRDefault="002F1BD8" w:rsidP="002F1BD8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14DC6">
        <w:rPr>
          <w:rFonts w:ascii="Arial" w:hAnsi="Arial" w:cs="Arial"/>
          <w:iCs/>
          <w:sz w:val="16"/>
          <w:szCs w:val="16"/>
        </w:rPr>
        <w:t>podpis i stanowisko</w:t>
      </w:r>
    </w:p>
    <w:p w14:paraId="6ADAED89" w14:textId="77777777" w:rsidR="002F1BD8" w:rsidRPr="00C14DC6" w:rsidRDefault="002F1BD8" w:rsidP="002F1BD8">
      <w:pPr>
        <w:jc w:val="center"/>
        <w:rPr>
          <w:rFonts w:ascii="Arial" w:hAnsi="Arial" w:cs="Arial"/>
          <w:iCs/>
          <w:sz w:val="16"/>
          <w:szCs w:val="16"/>
        </w:rPr>
      </w:pPr>
      <w:r w:rsidRPr="00C14DC6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uprawnionego przedstawiciela firmy</w:t>
      </w:r>
    </w:p>
    <w:p w14:paraId="6BD790EF" w14:textId="77777777" w:rsidR="002F1BD8" w:rsidRPr="00C14DC6" w:rsidRDefault="002F1BD8" w:rsidP="002F1BD8">
      <w:pPr>
        <w:rPr>
          <w:rFonts w:ascii="Arial" w:hAnsi="Arial" w:cs="Arial"/>
          <w:iCs/>
          <w:sz w:val="16"/>
          <w:szCs w:val="16"/>
        </w:rPr>
      </w:pPr>
    </w:p>
    <w:p w14:paraId="47E01DE1" w14:textId="77777777" w:rsidR="002F1BD8" w:rsidRPr="00526D38" w:rsidRDefault="002F1BD8" w:rsidP="002F1BD8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7BE720B8" w14:textId="77777777" w:rsidR="002F1BD8" w:rsidRPr="009B1044" w:rsidRDefault="002F1BD8" w:rsidP="002F1BD8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6CDF26D5" w14:textId="77777777" w:rsidR="002F1BD8" w:rsidRDefault="002F1BD8" w:rsidP="002F1BD8"/>
    <w:p w14:paraId="3B58061C" w14:textId="47E19A1C" w:rsidR="00F808C2" w:rsidRPr="00583016" w:rsidRDefault="007839C6" w:rsidP="002F1BD8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br w:type="column"/>
      </w:r>
    </w:p>
    <w:p w14:paraId="28519C43" w14:textId="72360B80" w:rsidR="000B626E" w:rsidRPr="00583016" w:rsidRDefault="000B626E" w:rsidP="005D4C64">
      <w:pPr>
        <w:pStyle w:val="TYTUSIWZ"/>
        <w:numPr>
          <w:ilvl w:val="0"/>
          <w:numId w:val="0"/>
        </w:numPr>
        <w:ind w:left="567"/>
        <w:jc w:val="right"/>
      </w:pPr>
      <w:bookmarkStart w:id="22" w:name="_Toc52949586"/>
      <w:r w:rsidRPr="00583016">
        <w:t xml:space="preserve">ZAŁĄCZNIK Nr </w:t>
      </w:r>
      <w:bookmarkEnd w:id="18"/>
      <w:r w:rsidR="002F1BD8">
        <w:t>6</w:t>
      </w:r>
      <w:bookmarkEnd w:id="22"/>
    </w:p>
    <w:p w14:paraId="5DE48563" w14:textId="77777777" w:rsidR="000B626E" w:rsidRPr="00583016" w:rsidRDefault="000B626E" w:rsidP="005D4C64">
      <w:pPr>
        <w:pStyle w:val="TYTUSIWZ"/>
        <w:numPr>
          <w:ilvl w:val="0"/>
          <w:numId w:val="0"/>
        </w:numPr>
        <w:ind w:left="567"/>
      </w:pPr>
    </w:p>
    <w:p w14:paraId="22DE1902" w14:textId="77777777" w:rsidR="000B626E" w:rsidRPr="009F0301" w:rsidRDefault="000B626E" w:rsidP="009F0301">
      <w:pPr>
        <w:rPr>
          <w:b/>
          <w:bCs/>
          <w:i/>
        </w:rPr>
      </w:pPr>
      <w:r w:rsidRPr="009F0301">
        <w:rPr>
          <w:b/>
          <w:bCs/>
        </w:rPr>
        <w:t>OBOWIĄZEK INFORMACYJNY ZAMAWIAJĄCEGO DLA SKŁADAJĄCEGO OFERTĘ – ART. 13 RODO</w:t>
      </w:r>
    </w:p>
    <w:p w14:paraId="3D7226BC" w14:textId="77777777" w:rsidR="000B626E" w:rsidRPr="00583016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15648D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583016" w:rsidRDefault="0015648D" w:rsidP="00F82DF9">
      <w:pPr>
        <w:numPr>
          <w:ilvl w:val="0"/>
          <w:numId w:val="48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B626E" w:rsidRPr="0058301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Default="0015648D" w:rsidP="00F82DF9">
      <w:pPr>
        <w:numPr>
          <w:ilvl w:val="0"/>
          <w:numId w:val="48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inspektorem ochrony danych osobowych w </w:t>
      </w:r>
      <w:r>
        <w:rPr>
          <w:rFonts w:ascii="Arial" w:hAnsi="Arial" w:cs="Arial"/>
          <w:b/>
          <w:sz w:val="20"/>
          <w:szCs w:val="20"/>
        </w:rPr>
        <w:t>GAIT Sp. z o.o.</w:t>
      </w:r>
      <w:r>
        <w:rPr>
          <w:rFonts w:ascii="Arial" w:hAnsi="Arial" w:cs="Arial"/>
          <w:sz w:val="20"/>
          <w:szCs w:val="20"/>
        </w:rPr>
        <w:t xml:space="preserve"> jest Pan Marek Rolewicz </w:t>
      </w:r>
      <w:r>
        <w:rPr>
          <w:rFonts w:ascii="Arial" w:hAnsi="Arial" w:cs="Arial"/>
          <w:b/>
          <w:sz w:val="20"/>
          <w:szCs w:val="20"/>
        </w:rPr>
        <w:t>, kontakt: iod@gait.pl, 58 341-00-21</w:t>
      </w:r>
      <w:r>
        <w:rPr>
          <w:rFonts w:ascii="Arial" w:hAnsi="Arial" w:cs="Arial"/>
          <w:sz w:val="20"/>
          <w:szCs w:val="20"/>
        </w:rPr>
        <w:t>;</w:t>
      </w:r>
    </w:p>
    <w:p w14:paraId="09D1F6F8" w14:textId="40CD5911" w:rsidR="0015648D" w:rsidRPr="0015648D" w:rsidRDefault="0015648D" w:rsidP="00F82DF9">
      <w:pPr>
        <w:pStyle w:val="Akapitzlist"/>
        <w:numPr>
          <w:ilvl w:val="0"/>
          <w:numId w:val="48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56FC4143" w14:textId="77777777" w:rsidR="0015648D" w:rsidRDefault="0015648D" w:rsidP="00F82DF9">
      <w:pPr>
        <w:widowControl w:val="0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 U.  z  2019  r. poz.  1843 ze zm.) w celu przeprowadzenia i rozstrzygnięcia postępowania o udzielenie zamówienia  publicznego</w:t>
      </w:r>
    </w:p>
    <w:p w14:paraId="266097E2" w14:textId="77777777" w:rsidR="0015648D" w:rsidRDefault="0015648D" w:rsidP="00F82DF9">
      <w:pPr>
        <w:widowControl w:val="0"/>
        <w:numPr>
          <w:ilvl w:val="0"/>
          <w:numId w:val="49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15648D" w:rsidRDefault="0015648D" w:rsidP="00F82DF9">
      <w:pPr>
        <w:pStyle w:val="Akapitzlist"/>
        <w:numPr>
          <w:ilvl w:val="0"/>
          <w:numId w:val="48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583016" w:rsidRDefault="003548CE" w:rsidP="00F82DF9">
      <w:pPr>
        <w:pStyle w:val="Akapitzlist1"/>
        <w:numPr>
          <w:ilvl w:val="0"/>
          <w:numId w:val="48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Pani/Pana dane osobowe będą przechowywane, zgodnie z art. 97 ust. 1 ustawy </w:t>
      </w:r>
      <w:proofErr w:type="spellStart"/>
      <w:r w:rsidRPr="00583016">
        <w:rPr>
          <w:rFonts w:ascii="Arial" w:hAnsi="Arial" w:cs="Arial"/>
          <w:sz w:val="20"/>
        </w:rPr>
        <w:t>Pzp</w:t>
      </w:r>
      <w:proofErr w:type="spellEnd"/>
      <w:r w:rsidRPr="00583016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583016" w:rsidRDefault="0015648D" w:rsidP="00F82DF9">
      <w:pPr>
        <w:pStyle w:val="Akapitzlist1"/>
        <w:widowControl/>
        <w:numPr>
          <w:ilvl w:val="0"/>
          <w:numId w:val="48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</w:t>
      </w:r>
      <w:r w:rsidR="000B626E" w:rsidRPr="00583016">
        <w:rPr>
          <w:rFonts w:ascii="Arial" w:hAnsi="Arial" w:cs="Arial"/>
          <w:sz w:val="20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583016" w:rsidRDefault="0015648D" w:rsidP="00F82DF9">
      <w:pPr>
        <w:pStyle w:val="Akapitzlist1"/>
        <w:widowControl/>
        <w:numPr>
          <w:ilvl w:val="0"/>
          <w:numId w:val="48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B626E" w:rsidRPr="0058301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583016" w:rsidRDefault="0015648D" w:rsidP="00F82DF9">
      <w:pPr>
        <w:pStyle w:val="Akapitzlist1"/>
        <w:widowControl/>
        <w:numPr>
          <w:ilvl w:val="0"/>
          <w:numId w:val="48"/>
        </w:numPr>
        <w:spacing w:after="150" w:line="360" w:lineRule="auto"/>
        <w:ind w:left="284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="000B626E" w:rsidRPr="00583016">
        <w:rPr>
          <w:rFonts w:ascii="Arial" w:hAnsi="Arial" w:cs="Arial"/>
          <w:sz w:val="20"/>
        </w:rPr>
        <w:t>osiada Pani/Pan:</w:t>
      </w:r>
    </w:p>
    <w:p w14:paraId="275AFC21" w14:textId="77777777" w:rsidR="000B626E" w:rsidRPr="00583016" w:rsidRDefault="000B626E" w:rsidP="00F82DF9">
      <w:pPr>
        <w:pStyle w:val="Akapitzlist1"/>
        <w:widowControl/>
        <w:numPr>
          <w:ilvl w:val="0"/>
          <w:numId w:val="50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</w:rPr>
      </w:pPr>
      <w:r w:rsidRPr="0058301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88734E9" w14:textId="77777777" w:rsidR="000B626E" w:rsidRPr="00583016" w:rsidRDefault="000B626E" w:rsidP="00F82DF9">
      <w:pPr>
        <w:pStyle w:val="Akapitzlist1"/>
        <w:widowControl/>
        <w:numPr>
          <w:ilvl w:val="0"/>
          <w:numId w:val="50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05ADF5" w14:textId="77777777" w:rsidR="000B626E" w:rsidRPr="00583016" w:rsidRDefault="000B626E" w:rsidP="00F82DF9">
      <w:pPr>
        <w:pStyle w:val="Akapitzlist1"/>
        <w:widowControl/>
        <w:numPr>
          <w:ilvl w:val="0"/>
          <w:numId w:val="50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583016" w:rsidRDefault="000B626E" w:rsidP="00F82DF9">
      <w:pPr>
        <w:pStyle w:val="Akapitzlist1"/>
        <w:widowControl/>
        <w:numPr>
          <w:ilvl w:val="0"/>
          <w:numId w:val="50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58301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583016" w:rsidRDefault="0015648D" w:rsidP="00F82DF9">
      <w:pPr>
        <w:pStyle w:val="Akapitzlist1"/>
        <w:widowControl/>
        <w:numPr>
          <w:ilvl w:val="0"/>
          <w:numId w:val="48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="000B626E" w:rsidRPr="00583016">
        <w:rPr>
          <w:rFonts w:ascii="Arial" w:hAnsi="Arial" w:cs="Arial"/>
          <w:sz w:val="20"/>
        </w:rPr>
        <w:t>ie przysługuje Pani/Panu:</w:t>
      </w:r>
    </w:p>
    <w:p w14:paraId="1EE144D4" w14:textId="77777777" w:rsidR="000B626E" w:rsidRPr="00583016" w:rsidRDefault="000B626E" w:rsidP="00F82DF9">
      <w:pPr>
        <w:pStyle w:val="Akapitzlist1"/>
        <w:widowControl/>
        <w:numPr>
          <w:ilvl w:val="0"/>
          <w:numId w:val="51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583016">
        <w:rPr>
          <w:rFonts w:ascii="Arial" w:hAnsi="Arial" w:cs="Arial"/>
          <w:sz w:val="20"/>
        </w:rPr>
        <w:lastRenderedPageBreak/>
        <w:t>w związku z art. 17 ust. 3 lit. b, d lub e RODO prawo do usunięcia danych osobowych;</w:t>
      </w:r>
    </w:p>
    <w:p w14:paraId="53E8EB0D" w14:textId="77777777" w:rsidR="0015648D" w:rsidRPr="0015648D" w:rsidRDefault="000B626E" w:rsidP="00F82DF9">
      <w:pPr>
        <w:pStyle w:val="Akapitzlist1"/>
        <w:widowControl/>
        <w:numPr>
          <w:ilvl w:val="0"/>
          <w:numId w:val="51"/>
        </w:numPr>
        <w:spacing w:after="150" w:line="360" w:lineRule="auto"/>
        <w:contextualSpacing/>
        <w:jc w:val="both"/>
      </w:pPr>
      <w:r w:rsidRPr="0015648D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1B04AE0" w14:textId="4849D7CF" w:rsidR="00AD5B61" w:rsidRDefault="000B626E" w:rsidP="00F82DF9">
      <w:pPr>
        <w:pStyle w:val="Akapitzlist1"/>
        <w:widowControl/>
        <w:numPr>
          <w:ilvl w:val="0"/>
          <w:numId w:val="51"/>
        </w:numPr>
        <w:spacing w:after="150" w:line="360" w:lineRule="auto"/>
        <w:contextualSpacing/>
        <w:jc w:val="both"/>
      </w:pPr>
      <w:r w:rsidRPr="0015648D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  <w:bookmarkEnd w:id="1"/>
      <w:bookmarkEnd w:id="19"/>
    </w:p>
    <w:p w14:paraId="0CBDFCF8" w14:textId="38CBF6C9" w:rsidR="003B643E" w:rsidRPr="00583016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583016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11340" w14:textId="77777777" w:rsidR="00800B6B" w:rsidRDefault="00800B6B">
      <w:r>
        <w:separator/>
      </w:r>
    </w:p>
  </w:endnote>
  <w:endnote w:type="continuationSeparator" w:id="0">
    <w:p w14:paraId="25336681" w14:textId="77777777" w:rsidR="00800B6B" w:rsidRDefault="0080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347B15" w:rsidRDefault="00347B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347B15" w:rsidRDefault="00347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347B15" w:rsidRDefault="00347B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347B15" w:rsidRDefault="00347B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347B15" w:rsidRDefault="00347B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347B15" w:rsidRDefault="00347B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347B15" w:rsidRDefault="00347B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347B15" w:rsidRDefault="0034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DE87B" w14:textId="77777777" w:rsidR="00800B6B" w:rsidRDefault="00800B6B">
      <w:r>
        <w:separator/>
      </w:r>
    </w:p>
  </w:footnote>
  <w:footnote w:type="continuationSeparator" w:id="0">
    <w:p w14:paraId="1FB2E78E" w14:textId="77777777" w:rsidR="00800B6B" w:rsidRDefault="0080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347B15" w:rsidRDefault="00347B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C54DCC"/>
    <w:multiLevelType w:val="hybridMultilevel"/>
    <w:tmpl w:val="04C680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 w15:restartNumberingAfterBreak="0">
    <w:nsid w:val="24C41F2B"/>
    <w:multiLevelType w:val="hybridMultilevel"/>
    <w:tmpl w:val="67DAADEA"/>
    <w:lvl w:ilvl="0" w:tplc="B510D978">
      <w:start w:val="2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CD8230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3" w15:restartNumberingAfterBreak="0">
    <w:nsid w:val="2EAE7E4B"/>
    <w:multiLevelType w:val="hybridMultilevel"/>
    <w:tmpl w:val="9D7C35F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58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0" w15:restartNumberingAfterBreak="0">
    <w:nsid w:val="34A13DC5"/>
    <w:multiLevelType w:val="hybridMultilevel"/>
    <w:tmpl w:val="028ACE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E615E03"/>
    <w:multiLevelType w:val="hybridMultilevel"/>
    <w:tmpl w:val="D8061FEA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886EBA"/>
    <w:multiLevelType w:val="hybridMultilevel"/>
    <w:tmpl w:val="1C4A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D2109E">
      <w:start w:val="3"/>
      <w:numFmt w:val="decimal"/>
      <w:lvlText w:val="%2)"/>
      <w:lvlJc w:val="left"/>
      <w:pPr>
        <w:tabs>
          <w:tab w:val="num" w:pos="1100"/>
        </w:tabs>
        <w:ind w:left="1364" w:hanging="284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6" w15:restartNumberingAfterBreak="0">
    <w:nsid w:val="76543BF1"/>
    <w:multiLevelType w:val="hybridMultilevel"/>
    <w:tmpl w:val="C406B596"/>
    <w:lvl w:ilvl="0" w:tplc="EE106E7A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0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9"/>
  </w:num>
  <w:num w:numId="3">
    <w:abstractNumId w:val="41"/>
  </w:num>
  <w:num w:numId="4">
    <w:abstractNumId w:val="81"/>
  </w:num>
  <w:num w:numId="5">
    <w:abstractNumId w:val="83"/>
  </w:num>
  <w:num w:numId="6">
    <w:abstractNumId w:val="90"/>
  </w:num>
  <w:num w:numId="7">
    <w:abstractNumId w:val="92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3"/>
  </w:num>
  <w:num w:numId="13">
    <w:abstractNumId w:val="18"/>
  </w:num>
  <w:num w:numId="14">
    <w:abstractNumId w:val="79"/>
  </w:num>
  <w:num w:numId="15">
    <w:abstractNumId w:val="66"/>
  </w:num>
  <w:num w:numId="16">
    <w:abstractNumId w:val="94"/>
  </w:num>
  <w:num w:numId="17">
    <w:abstractNumId w:val="80"/>
  </w:num>
  <w:num w:numId="18">
    <w:abstractNumId w:val="31"/>
  </w:num>
  <w:num w:numId="19">
    <w:abstractNumId w:val="46"/>
  </w:num>
  <w:num w:numId="20">
    <w:abstractNumId w:val="13"/>
    <w:lvlOverride w:ilvl="0">
      <w:startOverride w:val="2"/>
    </w:lvlOverride>
  </w:num>
  <w:num w:numId="21">
    <w:abstractNumId w:val="42"/>
  </w:num>
  <w:num w:numId="22">
    <w:abstractNumId w:val="96"/>
  </w:num>
  <w:num w:numId="23">
    <w:abstractNumId w:val="61"/>
  </w:num>
  <w:num w:numId="24">
    <w:abstractNumId w:val="77"/>
  </w:num>
  <w:num w:numId="25">
    <w:abstractNumId w:val="27"/>
  </w:num>
  <w:num w:numId="26">
    <w:abstractNumId w:val="28"/>
  </w:num>
  <w:num w:numId="27">
    <w:abstractNumId w:val="97"/>
  </w:num>
  <w:num w:numId="28">
    <w:abstractNumId w:val="64"/>
  </w:num>
  <w:num w:numId="29">
    <w:abstractNumId w:val="51"/>
  </w:num>
  <w:num w:numId="30">
    <w:abstractNumId w:val="96"/>
    <w:lvlOverride w:ilvl="0">
      <w:startOverride w:val="1"/>
    </w:lvlOverride>
  </w:num>
  <w:num w:numId="31">
    <w:abstractNumId w:val="96"/>
    <w:lvlOverride w:ilvl="0">
      <w:startOverride w:val="1"/>
    </w:lvlOverride>
  </w:num>
  <w:num w:numId="32">
    <w:abstractNumId w:val="33"/>
  </w:num>
  <w:num w:numId="33">
    <w:abstractNumId w:val="52"/>
  </w:num>
  <w:num w:numId="34">
    <w:abstractNumId w:val="69"/>
  </w:num>
  <w:num w:numId="35">
    <w:abstractNumId w:val="71"/>
  </w:num>
  <w:num w:numId="36">
    <w:abstractNumId w:val="59"/>
  </w:num>
  <w:num w:numId="37">
    <w:abstractNumId w:val="49"/>
  </w:num>
  <w:num w:numId="38">
    <w:abstractNumId w:val="82"/>
  </w:num>
  <w:num w:numId="39">
    <w:abstractNumId w:val="96"/>
    <w:lvlOverride w:ilvl="0">
      <w:startOverride w:val="1"/>
    </w:lvlOverride>
  </w:num>
  <w:num w:numId="40">
    <w:abstractNumId w:val="74"/>
  </w:num>
  <w:num w:numId="41">
    <w:abstractNumId w:val="67"/>
  </w:num>
  <w:num w:numId="42">
    <w:abstractNumId w:val="23"/>
  </w:num>
  <w:num w:numId="43">
    <w:abstractNumId w:val="70"/>
  </w:num>
  <w:num w:numId="44">
    <w:abstractNumId w:val="91"/>
  </w:num>
  <w:num w:numId="45">
    <w:abstractNumId w:val="57"/>
  </w:num>
  <w:num w:numId="46">
    <w:abstractNumId w:val="58"/>
  </w:num>
  <w:num w:numId="47">
    <w:abstractNumId w:val="72"/>
  </w:num>
  <w:num w:numId="48">
    <w:abstractNumId w:val="93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50"/>
  </w:num>
  <w:num w:numId="52">
    <w:abstractNumId w:val="34"/>
  </w:num>
  <w:num w:numId="53">
    <w:abstractNumId w:val="65"/>
  </w:num>
  <w:num w:numId="54">
    <w:abstractNumId w:val="60"/>
  </w:num>
  <w:num w:numId="55">
    <w:abstractNumId w:val="48"/>
  </w:num>
  <w:num w:numId="56">
    <w:abstractNumId w:val="45"/>
  </w:num>
  <w:num w:numId="57">
    <w:abstractNumId w:val="85"/>
  </w:num>
  <w:num w:numId="58">
    <w:abstractNumId w:val="32"/>
  </w:num>
  <w:num w:numId="59">
    <w:abstractNumId w:val="53"/>
  </w:num>
  <w:num w:numId="60">
    <w:abstractNumId w:val="40"/>
  </w:num>
  <w:num w:numId="61">
    <w:abstractNumId w:val="62"/>
  </w:num>
  <w:num w:numId="62">
    <w:abstractNumId w:val="84"/>
  </w:num>
  <w:num w:numId="63">
    <w:abstractNumId w:val="6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96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B6B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9949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2020-10-09T07:32:00Z</cp:lastPrinted>
  <dcterms:created xsi:type="dcterms:W3CDTF">2020-10-09T07:37:00Z</dcterms:created>
  <dcterms:modified xsi:type="dcterms:W3CDTF">2020-10-09T07:37:00Z</dcterms:modified>
</cp:coreProperties>
</file>