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8A05D" w14:textId="29BF47DD" w:rsidR="00743B1E" w:rsidRPr="00203F42" w:rsidRDefault="00DC77C0" w:rsidP="00D20F72">
      <w:pPr>
        <w:pStyle w:val="TYTUSIWZ"/>
        <w:numPr>
          <w:ilvl w:val="0"/>
          <w:numId w:val="0"/>
        </w:numPr>
        <w:suppressAutoHyphens/>
        <w:ind w:left="567" w:hanging="567"/>
        <w:jc w:val="right"/>
      </w:pPr>
      <w:bookmarkStart w:id="0" w:name="_Hlk524696135"/>
      <w:bookmarkStart w:id="1" w:name="_Hlk533072300"/>
      <w:bookmarkStart w:id="2" w:name="_Hlk21946475"/>
      <w:bookmarkStart w:id="3" w:name="_Toc52966179"/>
      <w:r w:rsidRPr="00203F42">
        <w:t>ZAŁĄCZNI</w:t>
      </w:r>
      <w:r w:rsidR="001D78EB" w:rsidRPr="00203F42">
        <w:t xml:space="preserve">K </w:t>
      </w:r>
      <w:r w:rsidR="00743B1E" w:rsidRPr="00203F42">
        <w:t xml:space="preserve">Nr </w:t>
      </w:r>
      <w:r w:rsidR="002D6407" w:rsidRPr="00203F42">
        <w:t>1</w:t>
      </w:r>
      <w:r w:rsidR="00361ED6" w:rsidRPr="00203F4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17CD57" wp14:editId="662D3781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3F1E86" id="AutoShape 11" o:spid="_x0000_s1026" style="position:absolute;margin-left:-1.15pt;margin-top:4.5pt;width:169.5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3"/>
    </w:p>
    <w:p w14:paraId="133CC968" w14:textId="77777777" w:rsidR="00743B1E" w:rsidRPr="00E65695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E076869" w14:textId="77777777" w:rsidR="00743B1E" w:rsidRPr="00E65695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D3D3E84" w14:textId="77777777" w:rsidR="00743B1E" w:rsidRPr="00E65695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1941489" w14:textId="77777777" w:rsidR="00743B1E" w:rsidRPr="00E65695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38E4A9A8" w14:textId="77777777" w:rsidR="00743B1E" w:rsidRPr="00E65695" w:rsidRDefault="00743B1E" w:rsidP="00D20F72">
      <w:pPr>
        <w:tabs>
          <w:tab w:val="left" w:pos="3261"/>
        </w:tabs>
        <w:suppressAutoHyphens/>
        <w:ind w:right="6362"/>
        <w:jc w:val="center"/>
        <w:rPr>
          <w:rFonts w:ascii="Arial" w:hAnsi="Arial" w:cs="Arial"/>
          <w:sz w:val="22"/>
          <w:szCs w:val="22"/>
        </w:rPr>
      </w:pPr>
    </w:p>
    <w:p w14:paraId="374D5C5C" w14:textId="77777777" w:rsidR="00743B1E" w:rsidRPr="00E65695" w:rsidRDefault="00743B1E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14:paraId="14BBEAB9" w14:textId="77777777" w:rsidR="00972DCD" w:rsidRDefault="00743B1E" w:rsidP="00D20F72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OFERTA  CENOWA</w:t>
      </w:r>
    </w:p>
    <w:p w14:paraId="2DDD1675" w14:textId="0CB29DE2" w:rsidR="00743B1E" w:rsidRPr="00E65695" w:rsidRDefault="00972DCD" w:rsidP="00D20F72">
      <w:pPr>
        <w:pStyle w:val="Tekstpodstawowywcity"/>
        <w:jc w:val="cent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  <w:lang w:val="pl-PL"/>
        </w:rPr>
        <w:t>do postepowania nr 9</w:t>
      </w:r>
      <w:r w:rsidR="00B04ACC">
        <w:rPr>
          <w:rFonts w:cs="Arial"/>
          <w:b/>
          <w:bCs/>
          <w:sz w:val="22"/>
          <w:lang w:val="pl-PL"/>
        </w:rPr>
        <w:t>7</w:t>
      </w:r>
      <w:r>
        <w:rPr>
          <w:rFonts w:cs="Arial"/>
          <w:b/>
          <w:bCs/>
          <w:sz w:val="22"/>
          <w:lang w:val="pl-PL"/>
        </w:rPr>
        <w:t>/520/MS/2020</w:t>
      </w:r>
      <w:r w:rsidR="0081722F" w:rsidRPr="00E65695">
        <w:rPr>
          <w:rFonts w:cs="Arial"/>
          <w:b/>
          <w:bCs/>
          <w:sz w:val="22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288"/>
      </w:tblGrid>
      <w:tr w:rsidR="00EA0192" w:rsidRPr="00E65695" w14:paraId="51227CD2" w14:textId="77777777" w:rsidTr="007D0795">
        <w:trPr>
          <w:jc w:val="center"/>
        </w:trPr>
        <w:tc>
          <w:tcPr>
            <w:tcW w:w="10343" w:type="dxa"/>
            <w:shd w:val="clear" w:color="auto" w:fill="F2F2F2"/>
          </w:tcPr>
          <w:p w14:paraId="3D6A2C27" w14:textId="77777777" w:rsidR="0040372B" w:rsidRDefault="0040372B" w:rsidP="00D20F7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B34299" w14:textId="6BCA6306" w:rsidR="00EA0192" w:rsidRPr="00E65695" w:rsidRDefault="00FF2C9A" w:rsidP="00D20F7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Konwój pieniędzy i biletów/karnetów biletowych</w:t>
            </w:r>
          </w:p>
          <w:p w14:paraId="6441F35F" w14:textId="79A4FFF5" w:rsidR="00AE4732" w:rsidRPr="00E65695" w:rsidRDefault="00AE4732" w:rsidP="00D20F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1B610D" w14:textId="77777777" w:rsidR="00EA0192" w:rsidRPr="00E65695" w:rsidRDefault="00EA0192" w:rsidP="00D20F72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3C67049E" w14:textId="77777777" w:rsidR="00743B1E" w:rsidRPr="00E65695" w:rsidRDefault="00743B1E" w:rsidP="00506254">
      <w:pPr>
        <w:pStyle w:val="PODTYTUSIWZ"/>
        <w:numPr>
          <w:ilvl w:val="3"/>
          <w:numId w:val="41"/>
        </w:numPr>
        <w:suppressAutoHyphens/>
        <w:spacing w:after="80"/>
        <w:ind w:left="1077" w:hanging="357"/>
      </w:pPr>
      <w:bookmarkStart w:id="4" w:name="_Toc21946919"/>
      <w:bookmarkStart w:id="5" w:name="_Toc24974179"/>
      <w:bookmarkStart w:id="6" w:name="_Toc24975729"/>
      <w:bookmarkStart w:id="7" w:name="_Toc47680276"/>
      <w:bookmarkStart w:id="8" w:name="_Toc49948111"/>
      <w:bookmarkStart w:id="9" w:name="_Toc52966180"/>
      <w:r w:rsidRPr="00E65695">
        <w:t>Dane  oferenta</w:t>
      </w:r>
      <w:r w:rsidR="00C62191" w:rsidRPr="00E65695">
        <w:t>.</w:t>
      </w:r>
      <w:bookmarkEnd w:id="4"/>
      <w:bookmarkEnd w:id="5"/>
      <w:bookmarkEnd w:id="6"/>
      <w:bookmarkEnd w:id="7"/>
      <w:bookmarkEnd w:id="8"/>
      <w:bookmarkEnd w:id="9"/>
      <w:r w:rsidRPr="00E65695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743B1E" w:rsidRPr="00E65695" w14:paraId="29D486E9" w14:textId="77777777" w:rsidTr="00C843E9">
        <w:tc>
          <w:tcPr>
            <w:tcW w:w="588" w:type="dxa"/>
            <w:vAlign w:val="center"/>
          </w:tcPr>
          <w:p w14:paraId="5728F385" w14:textId="77777777" w:rsidR="00743B1E" w:rsidRPr="00E65695" w:rsidRDefault="00743B1E" w:rsidP="00DD6AEE">
            <w:pPr>
              <w:numPr>
                <w:ilvl w:val="0"/>
                <w:numId w:val="27"/>
              </w:numPr>
              <w:suppressAutoHyphens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9131227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14:paraId="4BAC3E08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56060954" w14:textId="77777777" w:rsidTr="00C843E9">
        <w:tc>
          <w:tcPr>
            <w:tcW w:w="588" w:type="dxa"/>
            <w:vAlign w:val="center"/>
          </w:tcPr>
          <w:p w14:paraId="59484F7E" w14:textId="77777777" w:rsidR="00743B1E" w:rsidRPr="00E65695" w:rsidRDefault="00743B1E" w:rsidP="00D20F72">
            <w:pPr>
              <w:numPr>
                <w:ilvl w:val="0"/>
                <w:numId w:val="27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1E6D1D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14:paraId="184CD14C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349D62A4" w14:textId="77777777" w:rsidTr="00C843E9">
        <w:tc>
          <w:tcPr>
            <w:tcW w:w="588" w:type="dxa"/>
            <w:vAlign w:val="center"/>
          </w:tcPr>
          <w:p w14:paraId="40A0C89D" w14:textId="77777777" w:rsidR="00743B1E" w:rsidRPr="00E65695" w:rsidRDefault="00743B1E" w:rsidP="00D20F72">
            <w:pPr>
              <w:numPr>
                <w:ilvl w:val="0"/>
                <w:numId w:val="27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33CF47E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14:paraId="047C6E3A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67946AD8" w14:textId="77777777" w:rsidTr="00C843E9">
        <w:tc>
          <w:tcPr>
            <w:tcW w:w="588" w:type="dxa"/>
            <w:vAlign w:val="center"/>
          </w:tcPr>
          <w:p w14:paraId="14DDF091" w14:textId="77777777" w:rsidR="00743B1E" w:rsidRPr="00E65695" w:rsidRDefault="00743B1E" w:rsidP="00D20F72">
            <w:pPr>
              <w:numPr>
                <w:ilvl w:val="0"/>
                <w:numId w:val="27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162ACFD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14:paraId="6193363B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6674EE61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3D3D282" w14:textId="77777777" w:rsidR="00743B1E" w:rsidRPr="00E65695" w:rsidRDefault="00743B1E" w:rsidP="00D20F72">
            <w:pPr>
              <w:numPr>
                <w:ilvl w:val="0"/>
                <w:numId w:val="27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03FB09A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14:paraId="1666C297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14:paraId="7F43C8A2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55AB293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2EE9DF13" w14:textId="77777777" w:rsidR="00743B1E" w:rsidRPr="00E65695" w:rsidRDefault="00743B1E" w:rsidP="00D20F72">
            <w:pPr>
              <w:numPr>
                <w:ilvl w:val="0"/>
                <w:numId w:val="27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D1F9B97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14:paraId="20A0D8D5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100231E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2258E18C" w14:textId="77777777" w:rsidR="00743B1E" w:rsidRPr="00E65695" w:rsidRDefault="00743B1E" w:rsidP="00D20F72">
            <w:pPr>
              <w:numPr>
                <w:ilvl w:val="0"/>
                <w:numId w:val="27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D18509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14:paraId="6EE9878D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71F7D89F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3F40F9D4" w14:textId="77777777" w:rsidR="00743B1E" w:rsidRPr="00E65695" w:rsidRDefault="00743B1E" w:rsidP="00D20F72">
            <w:pPr>
              <w:numPr>
                <w:ilvl w:val="0"/>
                <w:numId w:val="27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ABD197A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14:paraId="03872089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5A8D9E1B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C3E3616" w14:textId="77777777" w:rsidR="00743B1E" w:rsidRPr="00E65695" w:rsidRDefault="00743B1E" w:rsidP="00D20F72">
            <w:pPr>
              <w:numPr>
                <w:ilvl w:val="0"/>
                <w:numId w:val="27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09ADBA3E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14:paraId="68CEA49A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3C31246D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05F75CCF" w14:textId="77777777" w:rsidR="00743B1E" w:rsidRPr="00E65695" w:rsidRDefault="00743B1E" w:rsidP="00D20F72">
            <w:pPr>
              <w:numPr>
                <w:ilvl w:val="0"/>
                <w:numId w:val="27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DB0335C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14:paraId="6BAF392B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1FA254B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44F428A" w14:textId="77777777" w:rsidR="00743B1E" w:rsidRPr="00E65695" w:rsidRDefault="00743B1E" w:rsidP="00D20F72">
            <w:pPr>
              <w:numPr>
                <w:ilvl w:val="0"/>
                <w:numId w:val="27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FB872EA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14:paraId="521D391F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14:paraId="46254A5B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545F2CA8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319880D1" w14:textId="77777777" w:rsidR="00743B1E" w:rsidRPr="00E65695" w:rsidRDefault="00743B1E" w:rsidP="00D20F72">
            <w:pPr>
              <w:numPr>
                <w:ilvl w:val="0"/>
                <w:numId w:val="27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2929C54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14:paraId="0D842A85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138" w:type="dxa"/>
          </w:tcPr>
          <w:p w14:paraId="225FE84A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725C9A6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624117B3" w14:textId="77777777" w:rsidR="00743B1E" w:rsidRPr="00E65695" w:rsidRDefault="00743B1E" w:rsidP="00D20F72">
            <w:pPr>
              <w:numPr>
                <w:ilvl w:val="0"/>
                <w:numId w:val="27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63712BA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E6569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14:paraId="39D66E92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05DBAE7A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659C2035" w14:textId="77777777" w:rsidR="00743B1E" w:rsidRPr="00E65695" w:rsidRDefault="00743B1E" w:rsidP="00D20F72">
            <w:pPr>
              <w:numPr>
                <w:ilvl w:val="0"/>
                <w:numId w:val="27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18C737C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PESEL</w:t>
            </w:r>
            <w:r w:rsidRPr="00E6569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14:paraId="74373AE7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C129DA" w14:textId="77777777" w:rsidR="00743B1E" w:rsidRPr="00E65695" w:rsidRDefault="00743B1E" w:rsidP="00D20F72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E65695">
        <w:rPr>
          <w:rFonts w:ascii="Arial" w:hAnsi="Arial" w:cs="Arial"/>
          <w:b/>
          <w:sz w:val="20"/>
          <w:szCs w:val="20"/>
        </w:rPr>
        <w:t xml:space="preserve">* </w:t>
      </w:r>
      <w:r w:rsidRPr="00E65695">
        <w:rPr>
          <w:rFonts w:ascii="Arial" w:hAnsi="Arial" w:cs="Arial"/>
          <w:sz w:val="20"/>
          <w:szCs w:val="20"/>
        </w:rPr>
        <w:t>dotyczy oferenta, który prowadzi działalność gospodarczą jako osoba fi</w:t>
      </w:r>
      <w:r w:rsidR="0034127C" w:rsidRPr="00E65695">
        <w:rPr>
          <w:rFonts w:ascii="Arial" w:hAnsi="Arial" w:cs="Arial"/>
          <w:sz w:val="20"/>
          <w:szCs w:val="20"/>
        </w:rPr>
        <w:t>zyczna i posiada wpis w </w:t>
      </w:r>
      <w:r w:rsidRPr="00E65695">
        <w:rPr>
          <w:rFonts w:ascii="Arial" w:hAnsi="Arial" w:cs="Arial"/>
          <w:sz w:val="20"/>
          <w:szCs w:val="20"/>
        </w:rPr>
        <w:t>CEIDG</w:t>
      </w:r>
    </w:p>
    <w:p w14:paraId="286F7E7E" w14:textId="77777777" w:rsidR="006F5452" w:rsidRPr="00E65695" w:rsidRDefault="006F5452" w:rsidP="00D20F72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00FDDD23" w14:textId="77777777" w:rsidR="00743B1E" w:rsidRPr="00E65695" w:rsidRDefault="00361ED6" w:rsidP="00D20F72">
      <w:pPr>
        <w:suppressAutoHyphens/>
        <w:ind w:left="120" w:right="25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B732D8" wp14:editId="62267749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A44B6C" id="AutoShape 12" o:spid="_x0000_s1026" style="position:absolute;margin-left:332.6pt;margin-top:6.9pt;width:169.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NI70UjACAABi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14:paraId="26192AC8" w14:textId="77777777" w:rsidR="0034127C" w:rsidRPr="00E6569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E8B14CC" w14:textId="77777777" w:rsidR="0034127C" w:rsidRPr="00E6569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8A9A8CB" w14:textId="77777777" w:rsidR="0034127C" w:rsidRPr="00E6569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FBD4B4E" w14:textId="77777777" w:rsidR="0034127C" w:rsidRPr="00E6569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BFE991B" w14:textId="77777777" w:rsidR="0034127C" w:rsidRPr="00E6569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14497FC" w14:textId="77777777" w:rsidR="006F5452" w:rsidRPr="00E65695" w:rsidRDefault="006F5452" w:rsidP="00D20F72">
      <w:pPr>
        <w:suppressAutoHyphens/>
        <w:rPr>
          <w:rFonts w:ascii="Arial" w:hAnsi="Arial" w:cs="Arial"/>
        </w:rPr>
      </w:pPr>
    </w:p>
    <w:p w14:paraId="5F876175" w14:textId="77777777" w:rsidR="006F5452" w:rsidRPr="00E65695" w:rsidRDefault="006F5452" w:rsidP="00D20F72">
      <w:pPr>
        <w:suppressAutoHyphens/>
        <w:rPr>
          <w:rFonts w:ascii="Arial" w:hAnsi="Arial" w:cs="Arial"/>
          <w:sz w:val="16"/>
          <w:szCs w:val="16"/>
        </w:rPr>
      </w:pPr>
    </w:p>
    <w:p w14:paraId="67B2A735" w14:textId="77777777" w:rsidR="0034127C" w:rsidRPr="00E6569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4BC59710" w14:textId="77777777" w:rsidR="0034127C" w:rsidRPr="00E65695" w:rsidRDefault="0034127C" w:rsidP="00D20F72">
      <w:pPr>
        <w:suppressAutoHyphens/>
        <w:rPr>
          <w:rFonts w:ascii="Arial" w:hAnsi="Arial" w:cs="Arial"/>
          <w:sz w:val="16"/>
          <w:szCs w:val="16"/>
        </w:rPr>
      </w:pPr>
    </w:p>
    <w:p w14:paraId="76410F7C" w14:textId="77777777" w:rsidR="0034127C" w:rsidRPr="00E6569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8FBFD9C" w14:textId="77777777" w:rsidR="00743B1E" w:rsidRPr="00E65695" w:rsidRDefault="00743B1E" w:rsidP="00D20F7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podpis i stanowisko</w:t>
      </w:r>
    </w:p>
    <w:p w14:paraId="363D235D" w14:textId="77777777" w:rsidR="00743B1E" w:rsidRPr="00E65695" w:rsidRDefault="00743B1E" w:rsidP="00D20F7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upoważnionego przedstawiciela firmy</w:t>
      </w:r>
    </w:p>
    <w:p w14:paraId="62826A85" w14:textId="40469696" w:rsidR="00BB1318" w:rsidRPr="00E65695" w:rsidRDefault="00BB1318" w:rsidP="00D20F7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…………............................</w:t>
      </w:r>
    </w:p>
    <w:p w14:paraId="5CDC83FF" w14:textId="2C37C8F5" w:rsidR="004F1ADA" w:rsidRPr="00E65695" w:rsidRDefault="00BB1318" w:rsidP="00D20F72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4F1ADA" w:rsidRPr="00E65695" w:rsidSect="00163A32"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624" w:right="624" w:bottom="624" w:left="993" w:header="284" w:footer="284" w:gutter="0"/>
          <w:pgNumType w:start="2"/>
          <w:cols w:space="708"/>
          <w:docGrid w:linePitch="360"/>
        </w:sectPr>
      </w:pPr>
      <w:r w:rsidRPr="00E65695">
        <w:rPr>
          <w:rFonts w:ascii="Arial" w:hAnsi="Arial" w:cs="Arial"/>
          <w:sz w:val="16"/>
          <w:szCs w:val="16"/>
        </w:rPr>
        <w:t>Miejs</w:t>
      </w:r>
      <w:r w:rsidR="00033482">
        <w:rPr>
          <w:rFonts w:ascii="Arial" w:hAnsi="Arial" w:cs="Arial"/>
          <w:sz w:val="16"/>
          <w:szCs w:val="16"/>
        </w:rPr>
        <w:t>cowość – data</w:t>
      </w:r>
    </w:p>
    <w:p w14:paraId="6AF26105" w14:textId="6FEE6DEE" w:rsidR="004F1ADA" w:rsidRPr="00E65695" w:rsidRDefault="00EA16EF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9F254" wp14:editId="68D970EB">
                <wp:simplePos x="0" y="0"/>
                <wp:positionH relativeFrom="column">
                  <wp:posOffset>127635</wp:posOffset>
                </wp:positionH>
                <wp:positionV relativeFrom="paragraph">
                  <wp:posOffset>22860</wp:posOffset>
                </wp:positionV>
                <wp:extent cx="1895475" cy="771525"/>
                <wp:effectExtent l="0" t="0" r="28575" b="2857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D4DB39" id="Prostokąt: zaokrąglone rogi 7" o:spid="_x0000_s1026" style="position:absolute;margin-left:10.05pt;margin-top:1.8pt;width:149.2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"/>
            </w:pict>
          </mc:Fallback>
        </mc:AlternateContent>
      </w:r>
    </w:p>
    <w:p w14:paraId="6F80FB38" w14:textId="7C5BFC63" w:rsidR="004F1ADA" w:rsidRPr="00E65695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42327DAB" w14:textId="77777777" w:rsidR="004F1ADA" w:rsidRPr="00E65695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260BD95F" w14:textId="77777777" w:rsidR="004F1ADA" w:rsidRPr="00E65695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5052C073" w14:textId="186E5DBA" w:rsidR="004F1ADA" w:rsidRDefault="004F1ADA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14:paraId="11ADE44E" w14:textId="413B68F8" w:rsidR="004F1ADA" w:rsidRDefault="004F1ADA" w:rsidP="00506254">
      <w:pPr>
        <w:pStyle w:val="PODDZIASIWZ"/>
        <w:numPr>
          <w:ilvl w:val="3"/>
          <w:numId w:val="41"/>
        </w:numPr>
        <w:suppressAutoHyphens/>
      </w:pPr>
      <w:bookmarkStart w:id="10" w:name="_Toc511901352"/>
      <w:bookmarkStart w:id="11" w:name="_Toc512517415"/>
      <w:r w:rsidRPr="00E65695">
        <w:t>Cena.</w:t>
      </w:r>
      <w:bookmarkEnd w:id="10"/>
      <w:bookmarkEnd w:id="11"/>
    </w:p>
    <w:p w14:paraId="066816AC" w14:textId="4F07F9AF" w:rsidR="00E96427" w:rsidRPr="003D6368" w:rsidRDefault="00E96427" w:rsidP="003D6368">
      <w:pPr>
        <w:pStyle w:val="Akapitzlist"/>
        <w:numPr>
          <w:ilvl w:val="2"/>
          <w:numId w:val="2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D6368">
        <w:rPr>
          <w:rFonts w:ascii="Arial" w:hAnsi="Arial" w:cs="Arial"/>
          <w:sz w:val="22"/>
          <w:szCs w:val="22"/>
        </w:rPr>
        <w:t>Konw</w:t>
      </w:r>
      <w:r w:rsidR="00493800">
        <w:rPr>
          <w:rFonts w:ascii="Arial" w:hAnsi="Arial" w:cs="Arial"/>
          <w:sz w:val="22"/>
          <w:szCs w:val="22"/>
        </w:rPr>
        <w:t>ój</w:t>
      </w:r>
      <w:r w:rsidRPr="003D6368">
        <w:rPr>
          <w:rFonts w:ascii="Arial" w:hAnsi="Arial" w:cs="Arial"/>
          <w:sz w:val="22"/>
          <w:szCs w:val="22"/>
        </w:rPr>
        <w:t xml:space="preserve"> pieniędzy z Kas Zamawiającego w formie zamkniętej do </w:t>
      </w:r>
      <w:proofErr w:type="spellStart"/>
      <w:r w:rsidRPr="003D6368">
        <w:rPr>
          <w:rFonts w:ascii="Arial" w:hAnsi="Arial" w:cs="Arial"/>
          <w:sz w:val="22"/>
          <w:szCs w:val="22"/>
        </w:rPr>
        <w:t>Liczarni</w:t>
      </w:r>
      <w:proofErr w:type="spellEnd"/>
      <w:r w:rsidRPr="003D6368">
        <w:rPr>
          <w:rFonts w:ascii="Arial" w:hAnsi="Arial" w:cs="Arial"/>
          <w:sz w:val="22"/>
          <w:szCs w:val="22"/>
        </w:rPr>
        <w:t xml:space="preserve"> CDG Nr K-03 z siedzibą w Gdańsku al. gen. J. Hallera 140 lub w formie otwartej do Banku Zamawiającego – Bank Polska Kasa Opieki S.A. II Oddział w Gdańsku ul. Garncarska 23 lub III Oddział w Gdańsku ul. Grunwaldzka 92/98</w:t>
      </w:r>
      <w:r w:rsidR="00620707" w:rsidRPr="003D6368">
        <w:rPr>
          <w:rFonts w:ascii="Arial" w:hAnsi="Arial" w:cs="Arial"/>
          <w:sz w:val="22"/>
          <w:szCs w:val="22"/>
        </w:rPr>
        <w:t xml:space="preserve"> z</w:t>
      </w:r>
      <w:r w:rsidR="00DB4737" w:rsidRPr="003D6368">
        <w:rPr>
          <w:rFonts w:ascii="Arial" w:hAnsi="Arial" w:cs="Arial"/>
          <w:sz w:val="22"/>
          <w:szCs w:val="22"/>
        </w:rPr>
        <w:t>:</w:t>
      </w:r>
    </w:p>
    <w:p w14:paraId="5D710DE8" w14:textId="129F49FF" w:rsidR="00DB4737" w:rsidRDefault="00DB4737" w:rsidP="00907234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4737">
        <w:rPr>
          <w:rFonts w:ascii="Arial" w:hAnsi="Arial" w:cs="Arial"/>
          <w:sz w:val="22"/>
          <w:szCs w:val="22"/>
        </w:rPr>
        <w:t>Kas</w:t>
      </w:r>
      <w:r w:rsidR="00620707">
        <w:rPr>
          <w:rFonts w:ascii="Arial" w:hAnsi="Arial" w:cs="Arial"/>
          <w:sz w:val="22"/>
          <w:szCs w:val="22"/>
        </w:rPr>
        <w:t>y</w:t>
      </w:r>
      <w:r w:rsidRPr="00DB4737">
        <w:rPr>
          <w:rFonts w:ascii="Arial" w:hAnsi="Arial" w:cs="Arial"/>
          <w:sz w:val="22"/>
          <w:szCs w:val="22"/>
        </w:rPr>
        <w:t xml:space="preserve"> biletow</w:t>
      </w:r>
      <w:r w:rsidR="00620707">
        <w:rPr>
          <w:rFonts w:ascii="Arial" w:hAnsi="Arial" w:cs="Arial"/>
          <w:sz w:val="22"/>
          <w:szCs w:val="22"/>
        </w:rPr>
        <w:t>ej</w:t>
      </w:r>
      <w:r w:rsidRPr="00DB4737">
        <w:rPr>
          <w:rFonts w:ascii="Arial" w:hAnsi="Arial" w:cs="Arial"/>
          <w:sz w:val="22"/>
          <w:szCs w:val="22"/>
        </w:rPr>
        <w:t xml:space="preserve"> przy ul. Wita Stwosza 110 (Zajezdnia Tramwajowa we Wrzeszczu) </w:t>
      </w:r>
    </w:p>
    <w:p w14:paraId="6CBAE41C" w14:textId="15D177D5" w:rsidR="00DB4737" w:rsidRDefault="00DB4737" w:rsidP="00907234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4737">
        <w:rPr>
          <w:rFonts w:ascii="Arial" w:hAnsi="Arial" w:cs="Arial"/>
          <w:sz w:val="22"/>
          <w:szCs w:val="22"/>
        </w:rPr>
        <w:t>Kas</w:t>
      </w:r>
      <w:r w:rsidR="00620707">
        <w:rPr>
          <w:rFonts w:ascii="Arial" w:hAnsi="Arial" w:cs="Arial"/>
          <w:sz w:val="22"/>
          <w:szCs w:val="22"/>
        </w:rPr>
        <w:t>y</w:t>
      </w:r>
      <w:r w:rsidRPr="00DB4737">
        <w:rPr>
          <w:rFonts w:ascii="Arial" w:hAnsi="Arial" w:cs="Arial"/>
          <w:sz w:val="22"/>
          <w:szCs w:val="22"/>
        </w:rPr>
        <w:t xml:space="preserve"> biletow</w:t>
      </w:r>
      <w:r w:rsidR="00620707">
        <w:rPr>
          <w:rFonts w:ascii="Arial" w:hAnsi="Arial" w:cs="Arial"/>
          <w:sz w:val="22"/>
          <w:szCs w:val="22"/>
        </w:rPr>
        <w:t xml:space="preserve">ej </w:t>
      </w:r>
      <w:r w:rsidRPr="00DB4737">
        <w:rPr>
          <w:rFonts w:ascii="Arial" w:hAnsi="Arial" w:cs="Arial"/>
          <w:sz w:val="22"/>
          <w:szCs w:val="22"/>
        </w:rPr>
        <w:t xml:space="preserve">przy ul. Hallera 142 (Zajezdnia Autobusowa) </w:t>
      </w:r>
    </w:p>
    <w:p w14:paraId="000B3F85" w14:textId="04296818" w:rsidR="00DB4737" w:rsidRDefault="00DB4737" w:rsidP="00907234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4737">
        <w:rPr>
          <w:rFonts w:ascii="Arial" w:hAnsi="Arial" w:cs="Arial"/>
          <w:sz w:val="22"/>
          <w:szCs w:val="22"/>
        </w:rPr>
        <w:t>Kas</w:t>
      </w:r>
      <w:r w:rsidR="00620707">
        <w:rPr>
          <w:rFonts w:ascii="Arial" w:hAnsi="Arial" w:cs="Arial"/>
          <w:sz w:val="22"/>
          <w:szCs w:val="22"/>
        </w:rPr>
        <w:t>y</w:t>
      </w:r>
      <w:r w:rsidRPr="00DB4737">
        <w:rPr>
          <w:rFonts w:ascii="Arial" w:hAnsi="Arial" w:cs="Arial"/>
          <w:sz w:val="22"/>
          <w:szCs w:val="22"/>
        </w:rPr>
        <w:t xml:space="preserve"> biletow</w:t>
      </w:r>
      <w:r w:rsidR="00620707">
        <w:rPr>
          <w:rFonts w:ascii="Arial" w:hAnsi="Arial" w:cs="Arial"/>
          <w:sz w:val="22"/>
          <w:szCs w:val="22"/>
        </w:rPr>
        <w:t>ej</w:t>
      </w:r>
      <w:r w:rsidRPr="00DB4737">
        <w:rPr>
          <w:rFonts w:ascii="Arial" w:hAnsi="Arial" w:cs="Arial"/>
          <w:sz w:val="22"/>
          <w:szCs w:val="22"/>
        </w:rPr>
        <w:t xml:space="preserve"> przy ul. Władysława IV 12 (Zajezdnia Tramwajowa w Nowym Porcie)</w:t>
      </w:r>
    </w:p>
    <w:p w14:paraId="793ED52E" w14:textId="77777777" w:rsidR="00033A39" w:rsidRDefault="00033A39" w:rsidP="00033A39">
      <w:pPr>
        <w:pStyle w:val="Akapitzlist"/>
        <w:spacing w:line="276" w:lineRule="auto"/>
        <w:ind w:left="1069"/>
        <w:jc w:val="both"/>
        <w:rPr>
          <w:rFonts w:ascii="Arial" w:hAnsi="Arial" w:cs="Arial"/>
          <w:sz w:val="22"/>
          <w:szCs w:val="22"/>
        </w:rPr>
      </w:pPr>
    </w:p>
    <w:p w14:paraId="5F5632F7" w14:textId="48532D44" w:rsidR="00493D2C" w:rsidRDefault="00493D2C" w:rsidP="00493D2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BRUTTO OFERTY W OKRESIE JEDNEGO MIESIĄCA [</w:t>
      </w:r>
      <w:r w:rsidR="00D72F60">
        <w:rPr>
          <w:rFonts w:ascii="Arial" w:hAnsi="Arial" w:cs="Arial"/>
          <w:b/>
          <w:sz w:val="22"/>
          <w:szCs w:val="22"/>
        </w:rPr>
        <w:t xml:space="preserve">w zakresie usługi wymienionej w ust. </w:t>
      </w:r>
      <w:r w:rsidR="00C76F55">
        <w:rPr>
          <w:rFonts w:ascii="Arial" w:hAnsi="Arial" w:cs="Arial"/>
          <w:b/>
          <w:sz w:val="22"/>
          <w:szCs w:val="22"/>
        </w:rPr>
        <w:t>2 pkt 1</w:t>
      </w:r>
      <w:r w:rsidR="00825329">
        <w:rPr>
          <w:rFonts w:ascii="Arial" w:hAnsi="Arial" w:cs="Arial"/>
          <w:b/>
          <w:sz w:val="22"/>
          <w:szCs w:val="22"/>
        </w:rPr>
        <w:t>)</w:t>
      </w:r>
      <w:r w:rsidR="00D72F60">
        <w:rPr>
          <w:rFonts w:ascii="Arial" w:hAnsi="Arial" w:cs="Arial"/>
          <w:b/>
          <w:sz w:val="22"/>
          <w:szCs w:val="22"/>
        </w:rPr>
        <w:t xml:space="preserve">, świadczonej dla Kas biletowych wymienionych w </w:t>
      </w:r>
      <w:r>
        <w:rPr>
          <w:rFonts w:ascii="Arial" w:hAnsi="Arial" w:cs="Arial"/>
          <w:b/>
          <w:sz w:val="22"/>
          <w:szCs w:val="22"/>
        </w:rPr>
        <w:t>lit. a</w:t>
      </w:r>
      <w:r w:rsidR="00825329">
        <w:rPr>
          <w:rFonts w:ascii="Arial" w:hAnsi="Arial" w:cs="Arial"/>
          <w:b/>
          <w:sz w:val="22"/>
          <w:szCs w:val="22"/>
        </w:rPr>
        <w:t>)</w:t>
      </w:r>
      <w:r w:rsidR="00D72F60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b</w:t>
      </w:r>
      <w:r w:rsidR="00825329">
        <w:rPr>
          <w:rFonts w:ascii="Arial" w:hAnsi="Arial" w:cs="Arial"/>
          <w:b/>
          <w:sz w:val="22"/>
          <w:szCs w:val="22"/>
        </w:rPr>
        <w:t>)</w:t>
      </w:r>
      <w:r w:rsidR="00D72F60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c</w:t>
      </w:r>
      <w:r w:rsidR="0082532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] – przy założeniu, iż w ciągu miesiąca przypada  30 konwojów:</w:t>
      </w:r>
    </w:p>
    <w:p w14:paraId="34F96547" w14:textId="77777777" w:rsidR="00493D2C" w:rsidRDefault="00493D2C" w:rsidP="00493D2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8EE1296" w14:textId="77777777" w:rsidR="00493D2C" w:rsidRDefault="00493D2C" w:rsidP="00493D2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……….zł netto za 1 konwój x 30 konwojów = …….. zł netto + ………VAT (….%) = ………. zł brutto</w:t>
      </w:r>
    </w:p>
    <w:p w14:paraId="304BCAB4" w14:textId="77777777" w:rsidR="00493D2C" w:rsidRDefault="00493D2C" w:rsidP="00493D2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6AC166F" w14:textId="76121EB2" w:rsidR="00493D2C" w:rsidRPr="003D6368" w:rsidRDefault="00493800" w:rsidP="00825329">
      <w:pPr>
        <w:pStyle w:val="Akapitzlist"/>
        <w:numPr>
          <w:ilvl w:val="2"/>
          <w:numId w:val="2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Konwój</w:t>
      </w:r>
      <w:r w:rsidR="00493D2C" w:rsidRPr="003D6368">
        <w:rPr>
          <w:rFonts w:ascii="Arial" w:hAnsi="Arial" w:cs="Arial"/>
          <w:sz w:val="22"/>
          <w:szCs w:val="22"/>
        </w:rPr>
        <w:t xml:space="preserve"> biletów/karnetów biletowych z Zarządu Transportu Miejskiego w Gdańsku przy ul. Na Stoku 49 do trzech Kas biletowych Zamawiającego:</w:t>
      </w:r>
    </w:p>
    <w:p w14:paraId="72E57F41" w14:textId="77777777" w:rsidR="00493D2C" w:rsidRDefault="00493D2C" w:rsidP="00493D2C">
      <w:pPr>
        <w:pStyle w:val="Akapitzlist"/>
        <w:spacing w:line="276" w:lineRule="auto"/>
        <w:ind w:left="736"/>
        <w:jc w:val="center"/>
        <w:rPr>
          <w:rFonts w:ascii="Arial" w:hAnsi="Arial" w:cs="Arial"/>
          <w:sz w:val="22"/>
          <w:szCs w:val="22"/>
        </w:rPr>
      </w:pPr>
    </w:p>
    <w:p w14:paraId="694FE622" w14:textId="04FE5D2F" w:rsidR="00493D2C" w:rsidRDefault="00493D2C" w:rsidP="00493D2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BRUTTO OFERTY W OKRESIE JEDNEGO MIESIĄCA </w:t>
      </w:r>
      <w:r w:rsidR="00D72F60">
        <w:rPr>
          <w:rFonts w:ascii="Arial" w:hAnsi="Arial" w:cs="Arial"/>
          <w:b/>
          <w:sz w:val="22"/>
          <w:szCs w:val="22"/>
        </w:rPr>
        <w:t xml:space="preserve">[w zakresie usługi wymienionej w ust. </w:t>
      </w:r>
      <w:r w:rsidR="00C76F55">
        <w:rPr>
          <w:rFonts w:ascii="Arial" w:hAnsi="Arial" w:cs="Arial"/>
          <w:b/>
          <w:sz w:val="22"/>
          <w:szCs w:val="22"/>
        </w:rPr>
        <w:t xml:space="preserve">2 pkt </w:t>
      </w:r>
      <w:r w:rsidR="00EA7213">
        <w:rPr>
          <w:rFonts w:ascii="Arial" w:hAnsi="Arial" w:cs="Arial"/>
          <w:b/>
          <w:sz w:val="22"/>
          <w:szCs w:val="22"/>
        </w:rPr>
        <w:t>2</w:t>
      </w:r>
      <w:r w:rsidR="00825329">
        <w:rPr>
          <w:rFonts w:ascii="Arial" w:hAnsi="Arial" w:cs="Arial"/>
          <w:b/>
          <w:sz w:val="22"/>
          <w:szCs w:val="22"/>
        </w:rPr>
        <w:t>)</w:t>
      </w:r>
      <w:r w:rsidR="00D72F60">
        <w:rPr>
          <w:rFonts w:ascii="Arial" w:hAnsi="Arial" w:cs="Arial"/>
          <w:b/>
          <w:sz w:val="22"/>
          <w:szCs w:val="22"/>
        </w:rPr>
        <w:t>, świadczonej dla Kas biletowych wymienionych w</w:t>
      </w:r>
      <w:r w:rsidR="00EA7213">
        <w:rPr>
          <w:rFonts w:ascii="Arial" w:hAnsi="Arial" w:cs="Arial"/>
          <w:b/>
          <w:sz w:val="22"/>
          <w:szCs w:val="22"/>
        </w:rPr>
        <w:t xml:space="preserve"> ust. 1 pkt 1)</w:t>
      </w:r>
      <w:r w:rsidR="00D72F60">
        <w:rPr>
          <w:rFonts w:ascii="Arial" w:hAnsi="Arial" w:cs="Arial"/>
          <w:b/>
          <w:sz w:val="22"/>
          <w:szCs w:val="22"/>
        </w:rPr>
        <w:t xml:space="preserve"> lit. a</w:t>
      </w:r>
      <w:r w:rsidR="00825329">
        <w:rPr>
          <w:rFonts w:ascii="Arial" w:hAnsi="Arial" w:cs="Arial"/>
          <w:b/>
          <w:sz w:val="22"/>
          <w:szCs w:val="22"/>
        </w:rPr>
        <w:t>)</w:t>
      </w:r>
      <w:r w:rsidR="00D72F60">
        <w:rPr>
          <w:rFonts w:ascii="Arial" w:hAnsi="Arial" w:cs="Arial"/>
          <w:b/>
          <w:sz w:val="22"/>
          <w:szCs w:val="22"/>
        </w:rPr>
        <w:t>, b</w:t>
      </w:r>
      <w:r w:rsidR="00825329">
        <w:rPr>
          <w:rFonts w:ascii="Arial" w:hAnsi="Arial" w:cs="Arial"/>
          <w:b/>
          <w:sz w:val="22"/>
          <w:szCs w:val="22"/>
        </w:rPr>
        <w:t>)</w:t>
      </w:r>
      <w:r w:rsidR="00D72F60">
        <w:rPr>
          <w:rFonts w:ascii="Arial" w:hAnsi="Arial" w:cs="Arial"/>
          <w:b/>
          <w:sz w:val="22"/>
          <w:szCs w:val="22"/>
        </w:rPr>
        <w:t>, c</w:t>
      </w:r>
      <w:r w:rsidR="00825329">
        <w:rPr>
          <w:rFonts w:ascii="Arial" w:hAnsi="Arial" w:cs="Arial"/>
          <w:b/>
          <w:sz w:val="22"/>
          <w:szCs w:val="22"/>
        </w:rPr>
        <w:t>)</w:t>
      </w:r>
      <w:r w:rsidR="00D72F60">
        <w:rPr>
          <w:rFonts w:ascii="Arial" w:hAnsi="Arial" w:cs="Arial"/>
          <w:b/>
          <w:sz w:val="22"/>
          <w:szCs w:val="22"/>
        </w:rPr>
        <w:t xml:space="preserve"> ] </w:t>
      </w:r>
      <w:r>
        <w:rPr>
          <w:rFonts w:ascii="Arial" w:hAnsi="Arial" w:cs="Arial"/>
          <w:b/>
          <w:sz w:val="22"/>
          <w:szCs w:val="22"/>
        </w:rPr>
        <w:t xml:space="preserve"> – przy założeniu, iż w ciągu miesiąca przypadają  3 konwoje:</w:t>
      </w:r>
    </w:p>
    <w:p w14:paraId="340939FD" w14:textId="77777777" w:rsidR="00493D2C" w:rsidRDefault="00493D2C" w:rsidP="00493D2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93C9A91" w14:textId="77777777" w:rsidR="00493D2C" w:rsidRDefault="00493D2C" w:rsidP="00493D2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12" w:name="_Hlk49513360"/>
      <w:r>
        <w:rPr>
          <w:rFonts w:ascii="Arial" w:hAnsi="Arial" w:cs="Arial"/>
          <w:b/>
          <w:sz w:val="22"/>
          <w:szCs w:val="22"/>
        </w:rPr>
        <w:t>……….zł netto za 1 konwój x 3 konwoje = …….. zł netto + ………VAT (….%) = ………. zł brutto</w:t>
      </w:r>
    </w:p>
    <w:bookmarkEnd w:id="12"/>
    <w:p w14:paraId="65027BF3" w14:textId="77777777" w:rsidR="00493D2C" w:rsidRDefault="00493D2C" w:rsidP="00493D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59F9DD" w14:textId="57C39CA9" w:rsidR="00493D2C" w:rsidRPr="00825329" w:rsidRDefault="00493D2C" w:rsidP="00825329">
      <w:pPr>
        <w:pStyle w:val="Akapitzlist"/>
        <w:numPr>
          <w:ilvl w:val="2"/>
          <w:numId w:val="2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25329">
        <w:rPr>
          <w:rFonts w:ascii="Arial" w:hAnsi="Arial" w:cs="Arial"/>
          <w:sz w:val="22"/>
          <w:szCs w:val="22"/>
        </w:rPr>
        <w:t>Łączna cena brutto konwojów w okresie 1 miesiąca [</w:t>
      </w:r>
      <w:r w:rsidR="00D72F60" w:rsidRPr="00825329">
        <w:rPr>
          <w:rFonts w:ascii="Arial" w:hAnsi="Arial" w:cs="Arial"/>
          <w:sz w:val="22"/>
          <w:szCs w:val="22"/>
        </w:rPr>
        <w:t>suma</w:t>
      </w:r>
      <w:r w:rsidR="00825329" w:rsidRPr="00825329">
        <w:rPr>
          <w:rFonts w:ascii="Arial" w:hAnsi="Arial" w:cs="Arial"/>
          <w:sz w:val="22"/>
          <w:szCs w:val="22"/>
        </w:rPr>
        <w:t xml:space="preserve"> ust. 2</w:t>
      </w:r>
      <w:r w:rsidR="00D72F60" w:rsidRPr="00825329">
        <w:rPr>
          <w:rFonts w:ascii="Arial" w:hAnsi="Arial" w:cs="Arial"/>
          <w:sz w:val="22"/>
          <w:szCs w:val="22"/>
        </w:rPr>
        <w:t>:</w:t>
      </w:r>
      <w:r w:rsidRPr="00825329">
        <w:rPr>
          <w:rFonts w:ascii="Arial" w:hAnsi="Arial" w:cs="Arial"/>
          <w:sz w:val="22"/>
          <w:szCs w:val="22"/>
        </w:rPr>
        <w:t xml:space="preserve"> </w:t>
      </w:r>
      <w:r w:rsidR="003D6368" w:rsidRPr="00825329">
        <w:rPr>
          <w:rFonts w:ascii="Arial" w:hAnsi="Arial" w:cs="Arial"/>
          <w:sz w:val="22"/>
          <w:szCs w:val="22"/>
        </w:rPr>
        <w:t>pkt</w:t>
      </w:r>
      <w:r w:rsidRPr="00825329">
        <w:rPr>
          <w:rFonts w:ascii="Arial" w:hAnsi="Arial" w:cs="Arial"/>
          <w:sz w:val="22"/>
          <w:szCs w:val="22"/>
        </w:rPr>
        <w:t xml:space="preserve"> 1</w:t>
      </w:r>
      <w:r w:rsidR="003D6368" w:rsidRPr="00825329">
        <w:rPr>
          <w:rFonts w:ascii="Arial" w:hAnsi="Arial" w:cs="Arial"/>
          <w:sz w:val="22"/>
          <w:szCs w:val="22"/>
        </w:rPr>
        <w:t>)</w:t>
      </w:r>
      <w:r w:rsidRPr="00825329">
        <w:rPr>
          <w:rFonts w:ascii="Arial" w:hAnsi="Arial" w:cs="Arial"/>
          <w:sz w:val="22"/>
          <w:szCs w:val="22"/>
        </w:rPr>
        <w:t xml:space="preserve"> + </w:t>
      </w:r>
      <w:r w:rsidR="003D6368" w:rsidRPr="00825329">
        <w:rPr>
          <w:rFonts w:ascii="Arial" w:hAnsi="Arial" w:cs="Arial"/>
          <w:sz w:val="22"/>
          <w:szCs w:val="22"/>
        </w:rPr>
        <w:t>pkt</w:t>
      </w:r>
      <w:r w:rsidR="00D72F60" w:rsidRPr="00825329">
        <w:rPr>
          <w:rFonts w:ascii="Arial" w:hAnsi="Arial" w:cs="Arial"/>
          <w:sz w:val="22"/>
          <w:szCs w:val="22"/>
        </w:rPr>
        <w:t xml:space="preserve"> </w:t>
      </w:r>
      <w:r w:rsidRPr="00825329">
        <w:rPr>
          <w:rFonts w:ascii="Arial" w:hAnsi="Arial" w:cs="Arial"/>
          <w:sz w:val="22"/>
          <w:szCs w:val="22"/>
        </w:rPr>
        <w:t>2</w:t>
      </w:r>
      <w:r w:rsidR="003D6368" w:rsidRPr="00825329">
        <w:rPr>
          <w:rFonts w:ascii="Arial" w:hAnsi="Arial" w:cs="Arial"/>
          <w:sz w:val="22"/>
          <w:szCs w:val="22"/>
        </w:rPr>
        <w:t>)</w:t>
      </w:r>
      <w:r w:rsidRPr="00825329">
        <w:rPr>
          <w:rFonts w:ascii="Arial" w:hAnsi="Arial" w:cs="Arial"/>
          <w:sz w:val="22"/>
          <w:szCs w:val="22"/>
        </w:rPr>
        <w:t>]</w:t>
      </w:r>
    </w:p>
    <w:p w14:paraId="35D34BEF" w14:textId="77777777" w:rsidR="00493D2C" w:rsidRDefault="00493D2C" w:rsidP="00493D2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614CF98" w14:textId="77777777" w:rsidR="00493D2C" w:rsidRDefault="00493D2C" w:rsidP="00493D2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…….. zł netto + ………VAT (….%) = ………. zł brutto</w:t>
      </w:r>
    </w:p>
    <w:p w14:paraId="676C9D6F" w14:textId="77777777" w:rsidR="00493D2C" w:rsidRDefault="00493D2C" w:rsidP="00493D2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CE09366" w14:textId="5A874E76" w:rsidR="00493D2C" w:rsidRPr="00825329" w:rsidRDefault="00493D2C" w:rsidP="00825329">
      <w:pPr>
        <w:pStyle w:val="Akapitzlist"/>
        <w:numPr>
          <w:ilvl w:val="2"/>
          <w:numId w:val="2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25329">
        <w:rPr>
          <w:rFonts w:ascii="Arial" w:hAnsi="Arial" w:cs="Arial"/>
          <w:sz w:val="22"/>
          <w:szCs w:val="22"/>
        </w:rPr>
        <w:t>Łączna cena brutto konwojów w okresie 12 miesięcy [</w:t>
      </w:r>
      <w:r w:rsidR="009D015D" w:rsidRPr="00825329">
        <w:rPr>
          <w:rFonts w:ascii="Arial" w:hAnsi="Arial" w:cs="Arial"/>
          <w:sz w:val="22"/>
          <w:szCs w:val="22"/>
        </w:rPr>
        <w:t>iloczyn</w:t>
      </w:r>
      <w:r w:rsidR="00825329">
        <w:rPr>
          <w:rFonts w:ascii="Arial" w:hAnsi="Arial" w:cs="Arial"/>
          <w:sz w:val="22"/>
          <w:szCs w:val="22"/>
        </w:rPr>
        <w:t xml:space="preserve"> ust. 2</w:t>
      </w:r>
      <w:r w:rsidR="009D015D" w:rsidRPr="00825329">
        <w:rPr>
          <w:rFonts w:ascii="Arial" w:hAnsi="Arial" w:cs="Arial"/>
          <w:sz w:val="22"/>
          <w:szCs w:val="22"/>
        </w:rPr>
        <w:t>:</w:t>
      </w:r>
      <w:r w:rsidRPr="00825329">
        <w:rPr>
          <w:rFonts w:ascii="Arial" w:hAnsi="Arial" w:cs="Arial"/>
          <w:sz w:val="22"/>
          <w:szCs w:val="22"/>
        </w:rPr>
        <w:t xml:space="preserve"> </w:t>
      </w:r>
      <w:r w:rsidR="00825329">
        <w:rPr>
          <w:rFonts w:ascii="Arial" w:hAnsi="Arial" w:cs="Arial"/>
          <w:sz w:val="22"/>
          <w:szCs w:val="22"/>
        </w:rPr>
        <w:t>pkt</w:t>
      </w:r>
      <w:r w:rsidRPr="00825329">
        <w:rPr>
          <w:rFonts w:ascii="Arial" w:hAnsi="Arial" w:cs="Arial"/>
          <w:sz w:val="22"/>
          <w:szCs w:val="22"/>
        </w:rPr>
        <w:t xml:space="preserve"> 3</w:t>
      </w:r>
      <w:r w:rsidR="00825329">
        <w:rPr>
          <w:rFonts w:ascii="Arial" w:hAnsi="Arial" w:cs="Arial"/>
          <w:sz w:val="22"/>
          <w:szCs w:val="22"/>
        </w:rPr>
        <w:t>)</w:t>
      </w:r>
      <w:r w:rsidRPr="00825329">
        <w:rPr>
          <w:rFonts w:ascii="Arial" w:hAnsi="Arial" w:cs="Arial"/>
          <w:sz w:val="22"/>
          <w:szCs w:val="22"/>
        </w:rPr>
        <w:t xml:space="preserve"> x 12</w:t>
      </w:r>
      <w:r w:rsidR="00A23E39" w:rsidRPr="00825329">
        <w:rPr>
          <w:rFonts w:ascii="Arial" w:hAnsi="Arial" w:cs="Arial"/>
          <w:sz w:val="22"/>
          <w:szCs w:val="22"/>
        </w:rPr>
        <w:t xml:space="preserve"> miesięcy</w:t>
      </w:r>
      <w:r w:rsidRPr="00825329">
        <w:rPr>
          <w:rFonts w:ascii="Arial" w:hAnsi="Arial" w:cs="Arial"/>
          <w:sz w:val="22"/>
          <w:szCs w:val="22"/>
        </w:rPr>
        <w:t>]</w:t>
      </w:r>
    </w:p>
    <w:p w14:paraId="5E83955B" w14:textId="77777777" w:rsidR="00493D2C" w:rsidRDefault="00493D2C" w:rsidP="00493D2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905B413" w14:textId="77777777" w:rsidR="00493D2C" w:rsidRDefault="00493D2C" w:rsidP="00493D2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…….. zł netto + ………VAT (….%) = ………. zł brutto</w:t>
      </w:r>
    </w:p>
    <w:p w14:paraId="6ADA2BF2" w14:textId="77777777" w:rsidR="00493D2C" w:rsidRDefault="00493D2C" w:rsidP="00493D2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ED4C43F" w14:textId="3B029553" w:rsidR="00493D2C" w:rsidRDefault="00493800" w:rsidP="00825329">
      <w:pPr>
        <w:pStyle w:val="Akapitzlist"/>
        <w:numPr>
          <w:ilvl w:val="2"/>
          <w:numId w:val="2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Konwój</w:t>
      </w:r>
      <w:r w:rsidR="00493D2C">
        <w:rPr>
          <w:rFonts w:ascii="Arial" w:hAnsi="Arial" w:cs="Arial"/>
          <w:sz w:val="22"/>
          <w:szCs w:val="22"/>
        </w:rPr>
        <w:t xml:space="preserve"> biletów</w:t>
      </w:r>
      <w:r>
        <w:rPr>
          <w:rFonts w:ascii="Arial" w:hAnsi="Arial" w:cs="Arial"/>
          <w:sz w:val="22"/>
          <w:szCs w:val="22"/>
        </w:rPr>
        <w:t xml:space="preserve">/ karnetów </w:t>
      </w:r>
      <w:proofErr w:type="spellStart"/>
      <w:r>
        <w:rPr>
          <w:rFonts w:ascii="Arial" w:hAnsi="Arial" w:cs="Arial"/>
          <w:sz w:val="22"/>
          <w:szCs w:val="22"/>
        </w:rPr>
        <w:t>bieltowych</w:t>
      </w:r>
      <w:proofErr w:type="spellEnd"/>
      <w:r w:rsidR="00493D2C">
        <w:rPr>
          <w:rFonts w:ascii="Arial" w:hAnsi="Arial" w:cs="Arial"/>
          <w:sz w:val="22"/>
          <w:szCs w:val="22"/>
        </w:rPr>
        <w:t xml:space="preserve"> (tzw. zwrotów) z Kasy biletowej Zamawiającego przy ul. Wita Stwosza 110 do Zarządu Transportu Miejskiego w Gdańsku przy ul. Na Stoku 49.</w:t>
      </w:r>
    </w:p>
    <w:p w14:paraId="53797CED" w14:textId="77777777" w:rsidR="00493D2C" w:rsidRDefault="00493D2C" w:rsidP="00493D2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6BA7A58" w14:textId="56EB2B95" w:rsidR="00493D2C" w:rsidRDefault="00493D2C" w:rsidP="0082532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BRUTTO OFERTY </w:t>
      </w:r>
      <w:r w:rsidR="009D015D">
        <w:rPr>
          <w:rFonts w:ascii="Arial" w:hAnsi="Arial" w:cs="Arial"/>
          <w:b/>
          <w:sz w:val="22"/>
          <w:szCs w:val="22"/>
        </w:rPr>
        <w:t>W OKRESIE 12 MIESIĘCY [w zakresie usługi wymienionej w ust.</w:t>
      </w:r>
      <w:r w:rsidR="00825329">
        <w:rPr>
          <w:rFonts w:ascii="Arial" w:hAnsi="Arial" w:cs="Arial"/>
          <w:b/>
          <w:sz w:val="22"/>
          <w:szCs w:val="22"/>
        </w:rPr>
        <w:t xml:space="preserve"> 2 pkt.</w:t>
      </w:r>
      <w:r w:rsidR="009D015D">
        <w:rPr>
          <w:rFonts w:ascii="Arial" w:hAnsi="Arial" w:cs="Arial"/>
          <w:b/>
          <w:sz w:val="22"/>
          <w:szCs w:val="22"/>
        </w:rPr>
        <w:t xml:space="preserve"> 5</w:t>
      </w:r>
      <w:r w:rsidR="00254F4F">
        <w:rPr>
          <w:rFonts w:ascii="Arial" w:hAnsi="Arial" w:cs="Arial"/>
          <w:b/>
          <w:sz w:val="22"/>
          <w:szCs w:val="22"/>
        </w:rPr>
        <w:t>)</w:t>
      </w:r>
      <w:r w:rsidR="009D015D">
        <w:rPr>
          <w:rFonts w:ascii="Arial" w:hAnsi="Arial" w:cs="Arial"/>
          <w:b/>
          <w:sz w:val="22"/>
          <w:szCs w:val="22"/>
        </w:rPr>
        <w:t xml:space="preserve">] </w:t>
      </w:r>
      <w:r>
        <w:rPr>
          <w:rFonts w:ascii="Arial" w:hAnsi="Arial" w:cs="Arial"/>
          <w:b/>
          <w:sz w:val="22"/>
          <w:szCs w:val="22"/>
        </w:rPr>
        <w:t xml:space="preserve">– przy założeniu, iż w ciągu </w:t>
      </w:r>
      <w:r w:rsidR="009D015D">
        <w:rPr>
          <w:rFonts w:ascii="Arial" w:hAnsi="Arial" w:cs="Arial"/>
          <w:b/>
          <w:sz w:val="22"/>
          <w:szCs w:val="22"/>
        </w:rPr>
        <w:t>12 miesięcy</w:t>
      </w:r>
      <w:r>
        <w:rPr>
          <w:rFonts w:ascii="Arial" w:hAnsi="Arial" w:cs="Arial"/>
          <w:b/>
          <w:sz w:val="22"/>
          <w:szCs w:val="22"/>
        </w:rPr>
        <w:t xml:space="preserve"> przypada 1 konwój:</w:t>
      </w:r>
    </w:p>
    <w:p w14:paraId="59EED1AF" w14:textId="77777777" w:rsidR="00493D2C" w:rsidRDefault="00493D2C" w:rsidP="00493D2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AF47189" w14:textId="77777777" w:rsidR="00493D2C" w:rsidRDefault="00493D2C" w:rsidP="00493D2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……….zł netto za 1 konwój = …….. zł netto + ………VAT (….%) = ………. zł brutto</w:t>
      </w:r>
    </w:p>
    <w:p w14:paraId="3EB48071" w14:textId="77B68C95" w:rsidR="00493D2C" w:rsidRDefault="00493D2C" w:rsidP="00493D2C">
      <w:pPr>
        <w:pStyle w:val="PODDZIASIWZ"/>
        <w:suppressAutoHyphens/>
        <w:ind w:left="0" w:firstLine="0"/>
      </w:pPr>
    </w:p>
    <w:p w14:paraId="313C3787" w14:textId="4F1012C4" w:rsidR="001E20D3" w:rsidRDefault="001E20D3" w:rsidP="00493D2C">
      <w:pPr>
        <w:pStyle w:val="PODDZIASIWZ"/>
        <w:suppressAutoHyphens/>
        <w:ind w:left="0" w:firstLine="0"/>
      </w:pPr>
    </w:p>
    <w:p w14:paraId="36ACCA76" w14:textId="1DDFED55" w:rsidR="001E20D3" w:rsidRDefault="001E20D3" w:rsidP="00493D2C">
      <w:pPr>
        <w:pStyle w:val="PODDZIASIWZ"/>
        <w:suppressAutoHyphens/>
        <w:ind w:left="0" w:firstLine="0"/>
      </w:pPr>
    </w:p>
    <w:p w14:paraId="32A08EE7" w14:textId="5496F029" w:rsidR="001E20D3" w:rsidRDefault="001E20D3" w:rsidP="00493D2C">
      <w:pPr>
        <w:pStyle w:val="PODDZIASIWZ"/>
        <w:suppressAutoHyphens/>
        <w:ind w:left="0" w:firstLine="0"/>
      </w:pPr>
    </w:p>
    <w:p w14:paraId="3D88303C" w14:textId="2CAF3162" w:rsidR="001E20D3" w:rsidRDefault="001E20D3" w:rsidP="00493D2C">
      <w:pPr>
        <w:pStyle w:val="PODDZIASIWZ"/>
        <w:suppressAutoHyphens/>
        <w:ind w:left="0" w:firstLine="0"/>
      </w:pPr>
    </w:p>
    <w:p w14:paraId="5806504C" w14:textId="77777777" w:rsidR="001E20D3" w:rsidRDefault="001E20D3" w:rsidP="00493D2C">
      <w:pPr>
        <w:pStyle w:val="PODDZIASIWZ"/>
        <w:suppressAutoHyphens/>
        <w:ind w:left="0" w:firstLine="0"/>
      </w:pPr>
    </w:p>
    <w:p w14:paraId="2DB049A4" w14:textId="77777777" w:rsidR="00493D2C" w:rsidRDefault="00493D2C" w:rsidP="00493D2C"/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4"/>
      </w:tblGrid>
      <w:tr w:rsidR="00493D2C" w14:paraId="30AF7698" w14:textId="77777777" w:rsidTr="00493D2C">
        <w:trPr>
          <w:jc w:val="center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E335" w14:textId="77777777" w:rsidR="00493D2C" w:rsidRDefault="00493D2C">
            <w:pPr>
              <w:tabs>
                <w:tab w:val="left" w:pos="546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bookmarkStart w:id="13" w:name="_Hlk49513658"/>
          </w:p>
          <w:p w14:paraId="7FEA3ECB" w14:textId="089D0608" w:rsidR="00493D2C" w:rsidRPr="00493800" w:rsidRDefault="00493D2C" w:rsidP="00493800">
            <w:pPr>
              <w:pStyle w:val="Akapitzlist"/>
              <w:numPr>
                <w:ilvl w:val="2"/>
                <w:numId w:val="24"/>
              </w:numPr>
              <w:tabs>
                <w:tab w:val="left" w:pos="5460"/>
              </w:tabs>
              <w:suppressAutoHyphens/>
              <w:ind w:left="447"/>
              <w:rPr>
                <w:rFonts w:ascii="Arial" w:hAnsi="Arial" w:cs="Arial"/>
                <w:b/>
                <w:sz w:val="20"/>
                <w:szCs w:val="20"/>
              </w:rPr>
            </w:pPr>
            <w:r w:rsidRPr="00493800">
              <w:rPr>
                <w:rFonts w:ascii="Arial" w:hAnsi="Arial" w:cs="Arial"/>
                <w:b/>
                <w:sz w:val="20"/>
                <w:szCs w:val="20"/>
              </w:rPr>
              <w:t>SZACUNKOWA WARTOŚĆ BRUTTO ZAMÓWIENIA W OKRESIE 12 M-CY (</w:t>
            </w:r>
            <w:r w:rsidR="00254F4F" w:rsidRPr="00493800">
              <w:rPr>
                <w:rFonts w:ascii="Arial" w:hAnsi="Arial" w:cs="Arial"/>
                <w:b/>
                <w:sz w:val="20"/>
                <w:szCs w:val="20"/>
              </w:rPr>
              <w:t>suma ust. 2</w:t>
            </w:r>
            <w:r w:rsidR="009D015D" w:rsidRPr="0049380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938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4F4F" w:rsidRPr="00493800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Pr="00493800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  <w:r w:rsidR="00254F4F" w:rsidRPr="0049380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9D015D" w:rsidRPr="00493800">
              <w:rPr>
                <w:rFonts w:ascii="Arial" w:hAnsi="Arial" w:cs="Arial"/>
                <w:b/>
                <w:sz w:val="20"/>
                <w:szCs w:val="20"/>
              </w:rPr>
              <w:t xml:space="preserve"> + </w:t>
            </w:r>
            <w:r w:rsidR="00254F4F" w:rsidRPr="00493800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Pr="00493800"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  <w:r w:rsidR="00254F4F" w:rsidRPr="0049380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493800">
              <w:rPr>
                <w:rFonts w:ascii="Arial" w:hAnsi="Arial" w:cs="Arial"/>
                <w:b/>
                <w:sz w:val="20"/>
                <w:szCs w:val="20"/>
              </w:rPr>
              <w:t>):</w:t>
            </w:r>
            <w:r w:rsidRPr="0049380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93800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5877EA14" w14:textId="77777777" w:rsidR="00493D2C" w:rsidRDefault="00493D2C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5BF6AF" w14:textId="77777777" w:rsidR="00493D2C" w:rsidRDefault="00493D2C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ZŁ NETTO +</w:t>
            </w:r>
            <w:r>
              <w:rPr>
                <w:rFonts w:ascii="Arial" w:hAnsi="Arial" w:cs="Arial"/>
                <w:sz w:val="20"/>
                <w:szCs w:val="20"/>
              </w:rPr>
              <w:t>……………….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ZŁ POD. VAT (……%) = </w:t>
            </w:r>
            <w:r>
              <w:rPr>
                <w:rFonts w:ascii="Arial" w:hAnsi="Arial" w:cs="Arial"/>
                <w:sz w:val="20"/>
                <w:szCs w:val="20"/>
              </w:rPr>
              <w:t>……......................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ZŁ BRUTTO</w:t>
            </w:r>
          </w:p>
          <w:p w14:paraId="62133CE3" w14:textId="77777777" w:rsidR="00493D2C" w:rsidRDefault="00493D2C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13BBD7" w14:textId="77777777" w:rsidR="00493D2C" w:rsidRDefault="00493D2C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19E5BE" w14:textId="1649E4FB" w:rsidR="00493D2C" w:rsidRDefault="0064348B">
            <w:pPr>
              <w:tabs>
                <w:tab w:val="left" w:pos="510"/>
                <w:tab w:val="center" w:pos="476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SZACUNKOWA WARTOŚĆ </w:t>
            </w:r>
            <w:r w:rsidR="00493D2C">
              <w:rPr>
                <w:rFonts w:ascii="Arial" w:hAnsi="Arial" w:cs="Arial"/>
                <w:b/>
                <w:sz w:val="20"/>
                <w:szCs w:val="20"/>
              </w:rPr>
              <w:t xml:space="preserve">BRUTTO SŁOWNIE: </w:t>
            </w:r>
            <w:r w:rsidR="00493D2C">
              <w:rPr>
                <w:rFonts w:ascii="Arial" w:hAnsi="Arial" w:cs="Arial"/>
                <w:sz w:val="20"/>
                <w:szCs w:val="20"/>
              </w:rPr>
              <w:t>........................……………………………………………………….………………………...</w:t>
            </w:r>
          </w:p>
          <w:p w14:paraId="5B8FA488" w14:textId="77777777" w:rsidR="00493D2C" w:rsidRDefault="00493D2C">
            <w:pPr>
              <w:tabs>
                <w:tab w:val="left" w:pos="510"/>
                <w:tab w:val="center" w:pos="476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30A7CEA6" w14:textId="77777777" w:rsidR="00493D2C" w:rsidRDefault="00493D2C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13"/>
    </w:tbl>
    <w:p w14:paraId="56657936" w14:textId="77777777" w:rsidR="00493D2C" w:rsidRDefault="00493D2C" w:rsidP="00493D2C">
      <w:pPr>
        <w:suppressAutoHyphens/>
        <w:rPr>
          <w:rFonts w:ascii="Arial" w:hAnsi="Arial" w:cs="Arial"/>
        </w:rPr>
      </w:pP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4"/>
      </w:tblGrid>
      <w:tr w:rsidR="00493D2C" w14:paraId="5F6ED6C9" w14:textId="77777777" w:rsidTr="00493D2C">
        <w:trPr>
          <w:jc w:val="center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FE36" w14:textId="77777777" w:rsidR="00493D2C" w:rsidRDefault="00493D2C">
            <w:pPr>
              <w:tabs>
                <w:tab w:val="left" w:pos="546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101F2F" w14:textId="38CA2629" w:rsidR="00493D2C" w:rsidRPr="00493800" w:rsidRDefault="00493D2C" w:rsidP="00493800">
            <w:pPr>
              <w:pStyle w:val="Akapitzlist"/>
              <w:numPr>
                <w:ilvl w:val="2"/>
                <w:numId w:val="24"/>
              </w:numPr>
              <w:tabs>
                <w:tab w:val="left" w:pos="5460"/>
              </w:tabs>
              <w:suppressAutoHyphens/>
              <w:ind w:left="447"/>
              <w:rPr>
                <w:rFonts w:ascii="Arial" w:hAnsi="Arial" w:cs="Arial"/>
                <w:b/>
                <w:sz w:val="20"/>
                <w:szCs w:val="20"/>
              </w:rPr>
            </w:pPr>
            <w:r w:rsidRPr="00493800">
              <w:rPr>
                <w:rFonts w:ascii="Arial" w:hAnsi="Arial" w:cs="Arial"/>
                <w:b/>
                <w:sz w:val="20"/>
                <w:szCs w:val="20"/>
              </w:rPr>
              <w:t xml:space="preserve">SZACUNKOWA WARTOŚĆ BRUTTO ZAMÓWIENIA </w:t>
            </w:r>
            <w:r w:rsidR="009D015D" w:rsidRPr="00493800">
              <w:rPr>
                <w:rFonts w:ascii="Arial" w:hAnsi="Arial" w:cs="Arial"/>
                <w:b/>
                <w:sz w:val="20"/>
                <w:szCs w:val="20"/>
              </w:rPr>
              <w:t xml:space="preserve">OGÓŁEM </w:t>
            </w:r>
            <w:r w:rsidRPr="00493800">
              <w:rPr>
                <w:rFonts w:ascii="Arial" w:hAnsi="Arial" w:cs="Arial"/>
                <w:b/>
                <w:sz w:val="20"/>
                <w:szCs w:val="20"/>
              </w:rPr>
              <w:t>W OKRESIE 36 M-CY</w:t>
            </w:r>
            <w:r w:rsidR="009D015D" w:rsidRPr="0049380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938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D88FF14" w14:textId="77777777" w:rsidR="00493D2C" w:rsidRDefault="00493D2C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E7429" w14:textId="77777777" w:rsidR="00493D2C" w:rsidRDefault="00493D2C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ZŁ NETTO +</w:t>
            </w:r>
            <w:r>
              <w:rPr>
                <w:rFonts w:ascii="Arial" w:hAnsi="Arial" w:cs="Arial"/>
                <w:sz w:val="20"/>
                <w:szCs w:val="20"/>
              </w:rPr>
              <w:t>……………….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ZŁ POD. VAT (……%) = </w:t>
            </w:r>
            <w:r>
              <w:rPr>
                <w:rFonts w:ascii="Arial" w:hAnsi="Arial" w:cs="Arial"/>
                <w:sz w:val="20"/>
                <w:szCs w:val="20"/>
              </w:rPr>
              <w:t>……......................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ZŁ BRUTTO</w:t>
            </w:r>
          </w:p>
          <w:p w14:paraId="7EAB372F" w14:textId="77777777" w:rsidR="00493D2C" w:rsidRDefault="00493D2C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7114AB" w14:textId="77777777" w:rsidR="00493D2C" w:rsidRDefault="00493D2C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328AB5" w14:textId="77777777" w:rsidR="00493D2C" w:rsidRDefault="00493D2C">
            <w:pPr>
              <w:tabs>
                <w:tab w:val="left" w:pos="510"/>
                <w:tab w:val="center" w:pos="476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SZACUNKOWA WARTOŚĆ BRUTTO SŁOWNIE: </w:t>
            </w:r>
            <w:r>
              <w:rPr>
                <w:rFonts w:ascii="Arial" w:hAnsi="Arial" w:cs="Arial"/>
                <w:sz w:val="20"/>
                <w:szCs w:val="20"/>
              </w:rPr>
              <w:t>........................……………………………………………………….………………………...</w:t>
            </w:r>
          </w:p>
          <w:p w14:paraId="7800307F" w14:textId="77777777" w:rsidR="00493D2C" w:rsidRDefault="00493D2C">
            <w:pPr>
              <w:tabs>
                <w:tab w:val="left" w:pos="510"/>
                <w:tab w:val="center" w:pos="476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3A5163CF" w14:textId="77777777" w:rsidR="00493D2C" w:rsidRDefault="00493D2C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60ED91" w14:textId="77777777" w:rsidR="001E20D3" w:rsidRDefault="001E20D3" w:rsidP="005D50F6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663FB428" w14:textId="05434955" w:rsidR="005D50F6" w:rsidRPr="00CE38C7" w:rsidRDefault="005D50F6" w:rsidP="005D50F6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CE38C7">
        <w:rPr>
          <w:rFonts w:ascii="Arial" w:hAnsi="Arial" w:cs="Arial"/>
          <w:b/>
          <w:sz w:val="20"/>
          <w:szCs w:val="20"/>
          <w:u w:val="single"/>
        </w:rPr>
        <w:t>UWAGA:</w:t>
      </w:r>
    </w:p>
    <w:p w14:paraId="34EF5912" w14:textId="3B534232" w:rsidR="005D50F6" w:rsidRDefault="00F218CD" w:rsidP="005D50F6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E38C7">
        <w:rPr>
          <w:rFonts w:ascii="Arial" w:hAnsi="Arial" w:cs="Arial"/>
          <w:b/>
          <w:sz w:val="20"/>
          <w:szCs w:val="20"/>
        </w:rPr>
        <w:t>Jednostkow</w:t>
      </w:r>
      <w:r>
        <w:rPr>
          <w:rFonts w:ascii="Arial" w:hAnsi="Arial" w:cs="Arial"/>
          <w:b/>
          <w:sz w:val="20"/>
          <w:szCs w:val="20"/>
        </w:rPr>
        <w:t>e</w:t>
      </w:r>
      <w:r w:rsidRPr="00CE38C7">
        <w:rPr>
          <w:rFonts w:ascii="Arial" w:hAnsi="Arial" w:cs="Arial"/>
          <w:b/>
          <w:sz w:val="20"/>
          <w:szCs w:val="20"/>
        </w:rPr>
        <w:t xml:space="preserve"> cen</w:t>
      </w:r>
      <w:r>
        <w:rPr>
          <w:rFonts w:ascii="Arial" w:hAnsi="Arial" w:cs="Arial"/>
          <w:b/>
          <w:sz w:val="20"/>
          <w:szCs w:val="20"/>
        </w:rPr>
        <w:t>y</w:t>
      </w:r>
      <w:r w:rsidRPr="00CE38C7">
        <w:rPr>
          <w:rFonts w:ascii="Arial" w:hAnsi="Arial" w:cs="Arial"/>
          <w:b/>
          <w:sz w:val="20"/>
          <w:szCs w:val="20"/>
        </w:rPr>
        <w:t xml:space="preserve"> </w:t>
      </w:r>
      <w:r w:rsidR="005D50F6" w:rsidRPr="00CE38C7">
        <w:rPr>
          <w:rFonts w:ascii="Arial" w:hAnsi="Arial" w:cs="Arial"/>
          <w:b/>
          <w:sz w:val="20"/>
          <w:szCs w:val="20"/>
        </w:rPr>
        <w:t xml:space="preserve">netto za </w:t>
      </w:r>
      <w:r w:rsidR="00620707">
        <w:rPr>
          <w:rFonts w:ascii="Arial" w:hAnsi="Arial" w:cs="Arial"/>
          <w:b/>
          <w:sz w:val="20"/>
          <w:szCs w:val="20"/>
        </w:rPr>
        <w:t>usługi</w:t>
      </w:r>
      <w:r w:rsidR="005D50F6" w:rsidRPr="00CE38C7">
        <w:rPr>
          <w:rFonts w:ascii="Arial" w:hAnsi="Arial" w:cs="Arial"/>
          <w:b/>
          <w:sz w:val="20"/>
          <w:szCs w:val="20"/>
        </w:rPr>
        <w:t xml:space="preserve"> nie ulegn</w:t>
      </w:r>
      <w:r>
        <w:rPr>
          <w:rFonts w:ascii="Arial" w:hAnsi="Arial" w:cs="Arial"/>
          <w:b/>
          <w:sz w:val="20"/>
          <w:szCs w:val="20"/>
        </w:rPr>
        <w:t>ą</w:t>
      </w:r>
      <w:r w:rsidR="005D50F6" w:rsidRPr="00CE38C7">
        <w:rPr>
          <w:rFonts w:ascii="Arial" w:hAnsi="Arial" w:cs="Arial"/>
          <w:b/>
          <w:sz w:val="20"/>
          <w:szCs w:val="20"/>
        </w:rPr>
        <w:t xml:space="preserve"> zmianie przez </w:t>
      </w:r>
      <w:r w:rsidR="005D50F6">
        <w:rPr>
          <w:rFonts w:ascii="Arial" w:hAnsi="Arial" w:cs="Arial"/>
          <w:b/>
          <w:sz w:val="20"/>
          <w:szCs w:val="20"/>
        </w:rPr>
        <w:t>pierwsz</w:t>
      </w:r>
      <w:r w:rsidR="00493D2C">
        <w:rPr>
          <w:rFonts w:ascii="Arial" w:hAnsi="Arial" w:cs="Arial"/>
          <w:b/>
          <w:sz w:val="20"/>
          <w:szCs w:val="20"/>
        </w:rPr>
        <w:t>e 12 miesięcy</w:t>
      </w:r>
      <w:r w:rsidR="005D50F6" w:rsidRPr="00CE38C7">
        <w:rPr>
          <w:rFonts w:ascii="Arial" w:hAnsi="Arial" w:cs="Arial"/>
          <w:b/>
          <w:sz w:val="20"/>
          <w:szCs w:val="20"/>
        </w:rPr>
        <w:t xml:space="preserve"> trwania umowy.</w:t>
      </w:r>
    </w:p>
    <w:p w14:paraId="5D38C8A6" w14:textId="6D4F6CC0" w:rsidR="005D50F6" w:rsidRDefault="0023194D" w:rsidP="005D50F6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B21385" wp14:editId="5B6F2938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171700" cy="590550"/>
                <wp:effectExtent l="0" t="0" r="19050" b="1905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951044" id="AutoShape 12" o:spid="_x0000_s1026" style="position:absolute;margin-left:119.8pt;margin-top:1.2pt;width:171pt;height:46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">
                <w10:wrap anchorx="margin"/>
              </v:roundrect>
            </w:pict>
          </mc:Fallback>
        </mc:AlternateContent>
      </w:r>
    </w:p>
    <w:p w14:paraId="0FB5B943" w14:textId="6F92C9AA" w:rsidR="005D50F6" w:rsidRPr="00E65695" w:rsidRDefault="005D50F6" w:rsidP="0023194D">
      <w:pPr>
        <w:suppressAutoHyphens/>
        <w:ind w:left="120" w:right="25"/>
        <w:jc w:val="both"/>
        <w:rPr>
          <w:rFonts w:ascii="Arial" w:hAnsi="Arial"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 w14:paraId="4990ED92" w14:textId="77777777" w:rsidR="005D50F6" w:rsidRPr="00E65695" w:rsidRDefault="005D50F6" w:rsidP="005D50F6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57F6D6A6" w14:textId="77777777" w:rsidR="005D50F6" w:rsidRPr="00E65695" w:rsidRDefault="005D50F6" w:rsidP="005D50F6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E79013B" w14:textId="77777777" w:rsidR="0023194D" w:rsidRDefault="0023194D" w:rsidP="005D50F6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</w:p>
    <w:p w14:paraId="33958BA0" w14:textId="78CDE938" w:rsidR="005D50F6" w:rsidRPr="00E65695" w:rsidRDefault="005D50F6" w:rsidP="005D50F6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podpis i stanowisko</w:t>
      </w:r>
    </w:p>
    <w:p w14:paraId="0B1A537E" w14:textId="77777777" w:rsidR="005D50F6" w:rsidRPr="00E65695" w:rsidRDefault="005D50F6" w:rsidP="005D50F6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upoważnionego przedstawiciela firmy</w:t>
      </w:r>
    </w:p>
    <w:p w14:paraId="0C01BE80" w14:textId="77777777" w:rsidR="005D50F6" w:rsidRPr="00E65695" w:rsidRDefault="005D50F6" w:rsidP="005D50F6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…………............................</w:t>
      </w:r>
    </w:p>
    <w:p w14:paraId="39F5F10B" w14:textId="77777777" w:rsidR="005D50F6" w:rsidRDefault="005D50F6" w:rsidP="005D50F6">
      <w:pPr>
        <w:suppressAutoHyphens/>
        <w:ind w:left="1418"/>
        <w:jc w:val="both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Miejs</w:t>
      </w:r>
      <w:r>
        <w:rPr>
          <w:rFonts w:ascii="Arial" w:hAnsi="Arial" w:cs="Arial"/>
          <w:sz w:val="16"/>
          <w:szCs w:val="16"/>
        </w:rPr>
        <w:t>cowość – data</w:t>
      </w:r>
    </w:p>
    <w:p w14:paraId="2B2D03D8" w14:textId="77777777" w:rsidR="005D50F6" w:rsidRDefault="005D50F6" w:rsidP="005D50F6">
      <w:pPr>
        <w:suppressAutoHyphens/>
        <w:ind w:left="1418"/>
        <w:jc w:val="both"/>
        <w:rPr>
          <w:rFonts w:ascii="Arial" w:hAnsi="Arial" w:cs="Arial"/>
          <w:sz w:val="16"/>
          <w:szCs w:val="16"/>
        </w:rPr>
      </w:pPr>
    </w:p>
    <w:p w14:paraId="78F94EEE" w14:textId="77777777" w:rsidR="005D50F6" w:rsidRDefault="005D50F6" w:rsidP="005D50F6">
      <w:pPr>
        <w:ind w:firstLine="709"/>
        <w:rPr>
          <w:rFonts w:ascii="Arial" w:hAnsi="Arial" w:cs="Arial"/>
          <w:sz w:val="16"/>
          <w:szCs w:val="16"/>
        </w:rPr>
      </w:pPr>
    </w:p>
    <w:p w14:paraId="0F55FC05" w14:textId="77777777" w:rsidR="005D50F6" w:rsidRPr="00C62B68" w:rsidRDefault="005D50F6" w:rsidP="005D50F6">
      <w:pPr>
        <w:tabs>
          <w:tab w:val="left" w:pos="825"/>
        </w:tabs>
        <w:rPr>
          <w:rFonts w:ascii="Arial" w:hAnsi="Arial" w:cs="Arial"/>
          <w:sz w:val="20"/>
          <w:szCs w:val="20"/>
        </w:rPr>
        <w:sectPr w:rsidR="005D50F6" w:rsidRPr="00C62B68" w:rsidSect="00694A92">
          <w:footerReference w:type="even" r:id="rId10"/>
          <w:footerReference w:type="default" r:id="rId11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</w:p>
    <w:p w14:paraId="0B7DA4C2" w14:textId="26AC9068" w:rsidR="004B0037" w:rsidRPr="00E65695" w:rsidRDefault="008360FB" w:rsidP="00D20F72">
      <w:pPr>
        <w:pStyle w:val="TYTUSIWZ"/>
        <w:numPr>
          <w:ilvl w:val="0"/>
          <w:numId w:val="0"/>
        </w:numPr>
        <w:suppressAutoHyphens/>
        <w:jc w:val="right"/>
      </w:pPr>
      <w:bookmarkStart w:id="14" w:name="_Toc52966181"/>
      <w:r w:rsidRPr="00E65695">
        <w:lastRenderedPageBreak/>
        <w:t>ZAŁĄCZNIK Nr</w:t>
      </w:r>
      <w:r w:rsidR="00DA0DF9" w:rsidRPr="00E65695">
        <w:t xml:space="preserve"> </w:t>
      </w:r>
      <w:r w:rsidR="00371E03">
        <w:t>2</w:t>
      </w:r>
      <w:bookmarkEnd w:id="14"/>
    </w:p>
    <w:p w14:paraId="6E2652E8" w14:textId="77777777" w:rsidR="00EF1A16" w:rsidRPr="00E65695" w:rsidRDefault="00361ED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BB1E3B" wp14:editId="3D83C128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40ABFA" id="AutoShape 14" o:spid="_x0000_s1026" style="position:absolute;margin-left:-.4pt;margin-top:9.65pt;width:169.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"/>
            </w:pict>
          </mc:Fallback>
        </mc:AlternateContent>
      </w:r>
    </w:p>
    <w:p w14:paraId="4F478378" w14:textId="77777777" w:rsidR="00EF1A16" w:rsidRPr="00E65695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58B6FBC" w14:textId="77777777" w:rsidR="00EF1A16" w:rsidRPr="00E65695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14A2A4E" w14:textId="77777777" w:rsidR="00EF1A16" w:rsidRPr="00E65695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2545D638" w14:textId="77777777" w:rsidR="00EF1A16" w:rsidRPr="00E65695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337DAB2" w14:textId="77777777" w:rsidR="00EF1A16" w:rsidRPr="00E65695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0CD828F" w14:textId="77777777" w:rsidR="00EF1A16" w:rsidRPr="00E65695" w:rsidRDefault="00EF1A16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14:paraId="37165BA7" w14:textId="77777777" w:rsidR="000C53DA" w:rsidRPr="00E65695" w:rsidRDefault="000C53DA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6FC6ECE2" w14:textId="77777777" w:rsidR="000C53DA" w:rsidRPr="00E65695" w:rsidRDefault="000C53DA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3D7A846D" w14:textId="77777777" w:rsidR="000C53DA" w:rsidRPr="00E65695" w:rsidRDefault="000C53DA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203719D9" w14:textId="77777777" w:rsidR="000C53DA" w:rsidRPr="00E65695" w:rsidRDefault="000C53DA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CE761E9" w14:textId="77777777" w:rsidR="004B0037" w:rsidRPr="00E65695" w:rsidRDefault="00A818CE" w:rsidP="00D20F72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</w:t>
      </w:r>
      <w:r w:rsidR="00150909" w:rsidRPr="00E65695">
        <w:rPr>
          <w:rFonts w:cs="Arial"/>
          <w:b/>
          <w:bCs/>
          <w:sz w:val="22"/>
        </w:rPr>
        <w:t>Ś</w:t>
      </w:r>
      <w:r w:rsidRPr="00E65695">
        <w:rPr>
          <w:rFonts w:cs="Arial"/>
          <w:b/>
          <w:bCs/>
          <w:sz w:val="22"/>
        </w:rPr>
        <w:t>WIADCZENI</w:t>
      </w:r>
      <w:r w:rsidR="004B0037" w:rsidRPr="00E65695">
        <w:rPr>
          <w:rFonts w:cs="Arial"/>
          <w:b/>
          <w:bCs/>
          <w:sz w:val="22"/>
        </w:rPr>
        <w:t>E</w:t>
      </w:r>
    </w:p>
    <w:p w14:paraId="53A41DCE" w14:textId="77777777" w:rsidR="004B0037" w:rsidRPr="00E65695" w:rsidRDefault="004B0037" w:rsidP="00D20F7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5A1852E8" w14:textId="7C2E95BD" w:rsidR="004B0037" w:rsidRPr="00E65695" w:rsidRDefault="00FF2C9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 nieograniczony</w:t>
      </w:r>
      <w:r w:rsidR="00310EFB" w:rsidRPr="00310EFB">
        <w:rPr>
          <w:rFonts w:ascii="Arial" w:hAnsi="Arial" w:cs="Arial"/>
          <w:b/>
          <w:sz w:val="22"/>
          <w:szCs w:val="22"/>
        </w:rPr>
        <w:t xml:space="preserve"> sektorowego </w:t>
      </w:r>
    </w:p>
    <w:p w14:paraId="72317DC6" w14:textId="77777777" w:rsidR="000C53DA" w:rsidRPr="00E65695" w:rsidRDefault="000C53D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0C53DA" w:rsidRPr="00E65695" w14:paraId="20CB3469" w14:textId="77777777" w:rsidTr="005E7172">
        <w:tc>
          <w:tcPr>
            <w:tcW w:w="10343" w:type="dxa"/>
            <w:shd w:val="clear" w:color="auto" w:fill="F2F2F2"/>
          </w:tcPr>
          <w:p w14:paraId="6FB2F98E" w14:textId="77777777" w:rsidR="00052474" w:rsidRPr="00E65695" w:rsidRDefault="00052474" w:rsidP="00D20F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D7FB1B" w14:textId="355D8824" w:rsidR="00FF2C9A" w:rsidRPr="00E65695" w:rsidRDefault="00FF2C9A" w:rsidP="00FF2C9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Konwój pieniędzy i biletów/karnetów biletowych</w:t>
            </w:r>
          </w:p>
          <w:p w14:paraId="42BC789C" w14:textId="3DBB91A0" w:rsidR="005857DD" w:rsidRPr="00E65695" w:rsidRDefault="005857DD" w:rsidP="00D20F7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32E6C1" w14:textId="3C03E012" w:rsidR="00274426" w:rsidRPr="00E65695" w:rsidRDefault="00274426" w:rsidP="00D20F7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A65FC3" w14:textId="77777777" w:rsidR="0004222F" w:rsidRPr="00E65695" w:rsidRDefault="0004222F" w:rsidP="00D20F72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3FB4777C" w14:textId="77777777" w:rsidR="004B0037" w:rsidRPr="00E65695" w:rsidRDefault="00FD075F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oświadczamy</w:t>
      </w:r>
      <w:r w:rsidR="004B0037" w:rsidRPr="00E65695">
        <w:rPr>
          <w:rFonts w:ascii="Arial" w:hAnsi="Arial" w:cs="Arial"/>
          <w:sz w:val="22"/>
          <w:szCs w:val="22"/>
        </w:rPr>
        <w:t xml:space="preserve">, że Firma nasza spełnia określone </w:t>
      </w:r>
      <w:r w:rsidR="00AE4DF7" w:rsidRPr="00E65695">
        <w:rPr>
          <w:rFonts w:ascii="Arial" w:hAnsi="Arial" w:cs="Arial"/>
          <w:sz w:val="22"/>
          <w:szCs w:val="22"/>
        </w:rPr>
        <w:t>Regulaminem</w:t>
      </w:r>
      <w:r w:rsidR="004B0037" w:rsidRPr="00E65695">
        <w:rPr>
          <w:rFonts w:ascii="Arial" w:hAnsi="Arial" w:cs="Arial"/>
          <w:sz w:val="22"/>
          <w:szCs w:val="22"/>
        </w:rPr>
        <w:t xml:space="preserve"> warunki tzn.:</w:t>
      </w:r>
    </w:p>
    <w:p w14:paraId="09589A01" w14:textId="77777777" w:rsidR="004B0037" w:rsidRPr="00E65695" w:rsidRDefault="004B0037" w:rsidP="00D20F72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2718D68E" w14:textId="77777777" w:rsidR="00743502" w:rsidRPr="00E65695" w:rsidRDefault="000449D2" w:rsidP="00506254">
      <w:pPr>
        <w:numPr>
          <w:ilvl w:val="0"/>
          <w:numId w:val="43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posiadamy</w:t>
      </w:r>
      <w:r w:rsidR="00743502" w:rsidRPr="00E65695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7EEBD648" w14:textId="77777777" w:rsidR="00743502" w:rsidRPr="00E65695" w:rsidRDefault="000449D2" w:rsidP="00506254">
      <w:pPr>
        <w:numPr>
          <w:ilvl w:val="0"/>
          <w:numId w:val="43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posiadamy</w:t>
      </w:r>
      <w:r w:rsidR="00743502" w:rsidRPr="00E65695">
        <w:rPr>
          <w:rFonts w:ascii="Arial" w:hAnsi="Arial" w:cs="Arial"/>
          <w:sz w:val="22"/>
          <w:szCs w:val="22"/>
        </w:rPr>
        <w:t xml:space="preserve">  wiedzę i doświadczenie;</w:t>
      </w:r>
    </w:p>
    <w:p w14:paraId="38887A0C" w14:textId="77777777" w:rsidR="00743502" w:rsidRPr="00E65695" w:rsidRDefault="000449D2" w:rsidP="00506254">
      <w:pPr>
        <w:numPr>
          <w:ilvl w:val="0"/>
          <w:numId w:val="43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dysponujemy</w:t>
      </w:r>
      <w:r w:rsidR="00743502" w:rsidRPr="00E65695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zamówienia; </w:t>
      </w:r>
    </w:p>
    <w:p w14:paraId="66BEFBCB" w14:textId="77777777" w:rsidR="001661ED" w:rsidRPr="00E65695" w:rsidRDefault="000449D2" w:rsidP="00506254">
      <w:pPr>
        <w:numPr>
          <w:ilvl w:val="0"/>
          <w:numId w:val="43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znajdujemy</w:t>
      </w:r>
      <w:r w:rsidR="00743502" w:rsidRPr="00E65695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14:paraId="47CE87FE" w14:textId="1897FDBA" w:rsidR="00CE15AB" w:rsidRPr="00E65695" w:rsidRDefault="00CE15AB" w:rsidP="00506254">
      <w:pPr>
        <w:numPr>
          <w:ilvl w:val="0"/>
          <w:numId w:val="43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  <w:lang w:eastAsia="en-US"/>
        </w:rPr>
        <w:t>nie podleg</w:t>
      </w:r>
      <w:r w:rsidR="009C3C4B" w:rsidRPr="00E65695">
        <w:rPr>
          <w:rFonts w:ascii="Arial" w:hAnsi="Arial" w:cs="Arial"/>
          <w:sz w:val="22"/>
          <w:szCs w:val="22"/>
          <w:lang w:eastAsia="en-US"/>
        </w:rPr>
        <w:t xml:space="preserve">amy wykluczeniu na podstawie </w:t>
      </w:r>
      <w:r w:rsidR="008B42D3" w:rsidRPr="00E65695">
        <w:rPr>
          <w:rFonts w:ascii="Arial" w:hAnsi="Arial" w:cs="Arial"/>
          <w:sz w:val="22"/>
          <w:szCs w:val="22"/>
          <w:lang w:eastAsia="en-US"/>
        </w:rPr>
        <w:t>R</w:t>
      </w:r>
      <w:r w:rsidR="009C3C4B" w:rsidRPr="00E65695">
        <w:rPr>
          <w:rFonts w:ascii="Arial" w:hAnsi="Arial" w:cs="Arial"/>
          <w:sz w:val="22"/>
          <w:szCs w:val="22"/>
          <w:lang w:eastAsia="en-US"/>
        </w:rPr>
        <w:t>ozdz. V</w:t>
      </w:r>
      <w:r w:rsidR="00E360F6">
        <w:rPr>
          <w:rFonts w:ascii="Arial" w:hAnsi="Arial" w:cs="Arial"/>
          <w:sz w:val="22"/>
          <w:szCs w:val="22"/>
          <w:lang w:eastAsia="en-US"/>
        </w:rPr>
        <w:t>I</w:t>
      </w:r>
      <w:r w:rsidR="009C3C4B" w:rsidRPr="00E6569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0503E" w:rsidRPr="00E65695">
        <w:rPr>
          <w:rFonts w:ascii="Arial" w:hAnsi="Arial" w:cs="Arial"/>
          <w:sz w:val="22"/>
          <w:szCs w:val="22"/>
          <w:lang w:eastAsia="en-US"/>
        </w:rPr>
        <w:t>ust.</w:t>
      </w:r>
      <w:r w:rsidRPr="00E6569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3498B" w:rsidRPr="00E65695">
        <w:rPr>
          <w:rFonts w:ascii="Arial" w:hAnsi="Arial" w:cs="Arial"/>
          <w:sz w:val="22"/>
          <w:szCs w:val="22"/>
          <w:lang w:eastAsia="en-US"/>
        </w:rPr>
        <w:t>4</w:t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132892" w:rsidRPr="00E65695">
        <w:rPr>
          <w:rFonts w:ascii="Arial" w:hAnsi="Arial" w:cs="Arial"/>
          <w:sz w:val="22"/>
          <w:szCs w:val="22"/>
          <w:lang w:eastAsia="en-US"/>
        </w:rPr>
        <w:t xml:space="preserve"> i 5</w:t>
      </w:r>
      <w:r w:rsidRPr="00E65695">
        <w:rPr>
          <w:rFonts w:ascii="Arial" w:hAnsi="Arial" w:cs="Arial"/>
          <w:sz w:val="22"/>
          <w:szCs w:val="22"/>
          <w:lang w:eastAsia="en-US"/>
        </w:rPr>
        <w:t xml:space="preserve"> SIWZ.</w:t>
      </w:r>
    </w:p>
    <w:p w14:paraId="5943EEAB" w14:textId="77777777" w:rsidR="00D92024" w:rsidRPr="00E65695" w:rsidRDefault="00D92024" w:rsidP="00D20F72">
      <w:pPr>
        <w:suppressAutoHyphens/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1E27F655" w14:textId="77777777" w:rsidR="004B0037" w:rsidRPr="00E65695" w:rsidRDefault="004B0037" w:rsidP="00D20F72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7E21D70B" w14:textId="77777777" w:rsidR="004B0037" w:rsidRPr="00E65695" w:rsidRDefault="004B0037" w:rsidP="00D20F72">
      <w:pPr>
        <w:pStyle w:val="Tekstpodstawowy"/>
        <w:widowControl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E65695">
        <w:rPr>
          <w:rFonts w:ascii="Arial" w:hAnsi="Arial" w:cs="Arial"/>
          <w:b/>
          <w:i/>
          <w:sz w:val="22"/>
          <w:szCs w:val="22"/>
        </w:rPr>
        <w:t>Oświadczam</w:t>
      </w:r>
      <w:r w:rsidR="002D6A4C" w:rsidRPr="00E65695">
        <w:rPr>
          <w:rFonts w:ascii="Arial" w:hAnsi="Arial" w:cs="Arial"/>
          <w:b/>
          <w:i/>
          <w:sz w:val="22"/>
          <w:szCs w:val="22"/>
        </w:rPr>
        <w:t xml:space="preserve"> </w:t>
      </w:r>
      <w:r w:rsidRPr="00E65695">
        <w:rPr>
          <w:rFonts w:ascii="Arial" w:hAnsi="Arial" w:cs="Arial"/>
          <w:b/>
          <w:i/>
          <w:sz w:val="22"/>
          <w:szCs w:val="22"/>
        </w:rPr>
        <w:t>(my), że zapoznałem</w:t>
      </w:r>
      <w:r w:rsidR="000615B9" w:rsidRPr="00E65695">
        <w:rPr>
          <w:rFonts w:ascii="Arial" w:hAnsi="Arial" w:cs="Arial"/>
          <w:b/>
          <w:i/>
          <w:sz w:val="22"/>
          <w:szCs w:val="22"/>
        </w:rPr>
        <w:t xml:space="preserve"> </w:t>
      </w:r>
      <w:r w:rsidRPr="00E65695">
        <w:rPr>
          <w:rFonts w:ascii="Arial" w:hAnsi="Arial" w:cs="Arial"/>
          <w:b/>
          <w:i/>
          <w:sz w:val="22"/>
          <w:szCs w:val="22"/>
        </w:rPr>
        <w:t xml:space="preserve">(liśmy) się ze wszystkimi </w:t>
      </w:r>
      <w:r w:rsidR="00376B1C" w:rsidRPr="00E65695">
        <w:rPr>
          <w:rFonts w:ascii="Arial" w:hAnsi="Arial" w:cs="Arial"/>
          <w:b/>
          <w:i/>
          <w:sz w:val="22"/>
          <w:szCs w:val="22"/>
        </w:rPr>
        <w:t xml:space="preserve">warunkami </w:t>
      </w:r>
      <w:r w:rsidR="00A36268" w:rsidRPr="00E65695">
        <w:rPr>
          <w:rFonts w:ascii="Arial" w:hAnsi="Arial" w:cs="Arial"/>
          <w:b/>
          <w:i/>
          <w:sz w:val="22"/>
          <w:szCs w:val="22"/>
        </w:rPr>
        <w:t>oraz</w:t>
      </w:r>
      <w:r w:rsidRPr="00E65695">
        <w:rPr>
          <w:rFonts w:ascii="Arial" w:hAnsi="Arial" w:cs="Arial"/>
          <w:b/>
          <w:i/>
          <w:sz w:val="22"/>
          <w:szCs w:val="22"/>
        </w:rPr>
        <w:t xml:space="preserve"> dokumentami przetargowymi do</w:t>
      </w:r>
      <w:r w:rsidR="00376B1C" w:rsidRPr="00E65695">
        <w:rPr>
          <w:rFonts w:ascii="Arial" w:hAnsi="Arial" w:cs="Arial"/>
          <w:b/>
          <w:i/>
          <w:sz w:val="22"/>
          <w:szCs w:val="22"/>
        </w:rPr>
        <w:t>tyczącymi przedmiotu zamówienia i </w:t>
      </w:r>
      <w:r w:rsidRPr="00E65695">
        <w:rPr>
          <w:rFonts w:ascii="Arial" w:hAnsi="Arial" w:cs="Arial"/>
          <w:b/>
          <w:i/>
          <w:sz w:val="22"/>
          <w:szCs w:val="22"/>
        </w:rPr>
        <w:t>przyjmuję(my) te warunki bez zastrzeżeń oraz, że zdobyłem</w:t>
      </w:r>
      <w:r w:rsidR="000615B9" w:rsidRPr="00E65695">
        <w:rPr>
          <w:rFonts w:ascii="Arial" w:hAnsi="Arial" w:cs="Arial"/>
          <w:b/>
          <w:i/>
          <w:sz w:val="22"/>
          <w:szCs w:val="22"/>
        </w:rPr>
        <w:t xml:space="preserve"> </w:t>
      </w:r>
      <w:r w:rsidRPr="00E65695">
        <w:rPr>
          <w:rFonts w:ascii="Arial" w:hAnsi="Arial" w:cs="Arial"/>
          <w:b/>
          <w:i/>
          <w:sz w:val="22"/>
          <w:szCs w:val="22"/>
        </w:rPr>
        <w:t>(liśmy) konieczne in</w:t>
      </w:r>
      <w:r w:rsidR="00CE15AB" w:rsidRPr="00E65695">
        <w:rPr>
          <w:rFonts w:ascii="Arial" w:hAnsi="Arial" w:cs="Arial"/>
          <w:b/>
          <w:i/>
          <w:sz w:val="22"/>
          <w:szCs w:val="22"/>
        </w:rPr>
        <w:t>formacje do sporządzenia oferty</w:t>
      </w:r>
    </w:p>
    <w:p w14:paraId="7343BBBA" w14:textId="77777777" w:rsidR="004B0037" w:rsidRPr="00E65695" w:rsidRDefault="004B0037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885BCCB" w14:textId="77777777" w:rsidR="000C53DA" w:rsidRPr="00E65695" w:rsidRDefault="000C53DA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0DA872B8" w14:textId="77777777" w:rsidR="006F5452" w:rsidRPr="00E65695" w:rsidRDefault="006F5452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1245AE73" w14:textId="77777777" w:rsidR="0034127C" w:rsidRPr="00E65695" w:rsidRDefault="00361ED6" w:rsidP="00D20F72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601F6" wp14:editId="4FD5F975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FDD58D" id="AutoShape 16" o:spid="_x0000_s1026" style="position:absolute;margin-left:334.1pt;margin-top:4.15pt;width:169.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14:paraId="16422EB2" w14:textId="77777777" w:rsidR="0034127C" w:rsidRPr="00E65695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4062FFE" w14:textId="77777777" w:rsidR="0034127C" w:rsidRPr="00E65695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C6BE821" w14:textId="77777777" w:rsidR="0034127C" w:rsidRPr="00E65695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2B5376B" w14:textId="77777777" w:rsidR="0034127C" w:rsidRPr="00E65695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D1BE069" w14:textId="77777777" w:rsidR="000C53DA" w:rsidRPr="00E65695" w:rsidRDefault="000C53DA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17CDC23" w14:textId="77777777" w:rsidR="001D2260" w:rsidRPr="00E65695" w:rsidRDefault="004B0037" w:rsidP="00D20F72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14:paraId="2E15E2D6" w14:textId="77777777" w:rsidR="004B0037" w:rsidRPr="00E65695" w:rsidRDefault="004B0037" w:rsidP="00D20F72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14:paraId="18AC0775" w14:textId="77777777" w:rsidR="001D2260" w:rsidRPr="00E65695" w:rsidRDefault="001D2260" w:rsidP="00D20F72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</w:t>
      </w:r>
    </w:p>
    <w:p w14:paraId="1AA6DF12" w14:textId="77777777" w:rsidR="001D2260" w:rsidRPr="00E65695" w:rsidRDefault="001D2260" w:rsidP="00D20F72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miejscowość   -   data</w:t>
      </w:r>
    </w:p>
    <w:p w14:paraId="0EC88348" w14:textId="48D39C9C" w:rsidR="00C8559C" w:rsidRPr="00E65695" w:rsidRDefault="006F5452" w:rsidP="00D20F72">
      <w:pPr>
        <w:pStyle w:val="TYTUSIWZ"/>
        <w:numPr>
          <w:ilvl w:val="0"/>
          <w:numId w:val="0"/>
        </w:numPr>
        <w:suppressAutoHyphens/>
        <w:jc w:val="right"/>
      </w:pPr>
      <w:r w:rsidRPr="00E65695">
        <w:br w:type="page"/>
      </w:r>
      <w:bookmarkStart w:id="15" w:name="_Toc47680278"/>
      <w:bookmarkStart w:id="16" w:name="_Toc52966182"/>
      <w:bookmarkStart w:id="17" w:name="_Hlk47592903"/>
      <w:r w:rsidR="00C8559C" w:rsidRPr="00E65695">
        <w:lastRenderedPageBreak/>
        <w:t xml:space="preserve">ZAŁĄCZNIK Nr </w:t>
      </w:r>
      <w:bookmarkEnd w:id="15"/>
      <w:r w:rsidR="00371E03">
        <w:t>3</w:t>
      </w:r>
      <w:bookmarkEnd w:id="16"/>
    </w:p>
    <w:bookmarkStart w:id="18" w:name="_Toc500742657"/>
    <w:bookmarkStart w:id="19" w:name="_Toc500742737"/>
    <w:p w14:paraId="3D6112CC" w14:textId="77777777" w:rsidR="00C8559C" w:rsidRPr="00E65695" w:rsidRDefault="00361ED6" w:rsidP="00D20F72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E65695"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FD519" wp14:editId="213DA02F">
                <wp:simplePos x="0" y="0"/>
                <wp:positionH relativeFrom="column">
                  <wp:posOffset>2540</wp:posOffset>
                </wp:positionH>
                <wp:positionV relativeFrom="paragraph">
                  <wp:posOffset>-36195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C8CEC5" id="AutoShape 18" o:spid="_x0000_s1026" style="position:absolute;margin-left:.2pt;margin-top:-2.8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"/>
            </w:pict>
          </mc:Fallback>
        </mc:AlternateContent>
      </w:r>
      <w:bookmarkEnd w:id="18"/>
      <w:bookmarkEnd w:id="19"/>
      <w:r w:rsidR="00C8559C" w:rsidRPr="00E65695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501AEFB1" w14:textId="77777777" w:rsidR="0034127C" w:rsidRPr="00E65695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346A37B6" w14:textId="77777777" w:rsidR="0034127C" w:rsidRPr="00E65695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69E815DC" w14:textId="77777777" w:rsidR="0034127C" w:rsidRPr="00E65695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079B8379" w14:textId="77777777" w:rsidR="0034127C" w:rsidRPr="00E65695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740F77AB" w14:textId="77777777" w:rsidR="0034127C" w:rsidRPr="00E65695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106EDC9A" w14:textId="77777777" w:rsidR="0034127C" w:rsidRPr="00E65695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0811AEA1" w14:textId="77777777" w:rsidR="00C8559C" w:rsidRPr="00E65695" w:rsidRDefault="00650BF8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  firmy</w:t>
      </w:r>
    </w:p>
    <w:p w14:paraId="2965102F" w14:textId="77777777" w:rsidR="0034127C" w:rsidRPr="00E65695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252AAFAC" w14:textId="77777777" w:rsidR="0034127C" w:rsidRPr="00E65695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1A20FBB" w14:textId="77777777" w:rsidR="0034127C" w:rsidRPr="00E65695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1426640" w14:textId="77777777" w:rsidR="0034127C" w:rsidRPr="00E65695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1B59A60E" w14:textId="77777777" w:rsidR="00C8559C" w:rsidRPr="00E65695" w:rsidRDefault="00BD6FC0" w:rsidP="00D20F72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OŚ</w:t>
      </w:r>
      <w:r w:rsidR="00C8559C" w:rsidRPr="00E65695">
        <w:rPr>
          <w:rFonts w:cs="Arial"/>
          <w:b/>
          <w:bCs/>
          <w:sz w:val="22"/>
        </w:rPr>
        <w:t>W</w:t>
      </w:r>
      <w:r w:rsidRPr="00E65695">
        <w:rPr>
          <w:rFonts w:cs="Arial"/>
          <w:b/>
          <w:bCs/>
          <w:sz w:val="22"/>
        </w:rPr>
        <w:t>IADCZENI</w:t>
      </w:r>
      <w:r w:rsidR="00C8559C" w:rsidRPr="00E65695">
        <w:rPr>
          <w:rFonts w:cs="Arial"/>
          <w:b/>
          <w:bCs/>
          <w:sz w:val="22"/>
        </w:rPr>
        <w:t>E</w:t>
      </w:r>
    </w:p>
    <w:p w14:paraId="594423DA" w14:textId="77777777" w:rsidR="00C8559C" w:rsidRPr="00E65695" w:rsidRDefault="00C8559C" w:rsidP="00D20F7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725F26B3" w14:textId="33193260" w:rsidR="00310EFB" w:rsidRPr="00E65695" w:rsidRDefault="00D74E3B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przetarg nieograniczony </w:t>
      </w:r>
      <w:r w:rsidR="00310EFB" w:rsidRPr="00310EFB">
        <w:rPr>
          <w:rFonts w:ascii="Arial" w:hAnsi="Arial" w:cs="Arial"/>
          <w:b/>
          <w:sz w:val="22"/>
          <w:szCs w:val="22"/>
        </w:rPr>
        <w:t xml:space="preserve">sektorowego </w:t>
      </w:r>
    </w:p>
    <w:p w14:paraId="3F750261" w14:textId="77777777" w:rsidR="000C53DA" w:rsidRPr="00E65695" w:rsidRDefault="000C53D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0C53DA" w:rsidRPr="00E65695" w14:paraId="63EBB375" w14:textId="77777777" w:rsidTr="005E7172">
        <w:tc>
          <w:tcPr>
            <w:tcW w:w="10206" w:type="dxa"/>
            <w:shd w:val="clear" w:color="auto" w:fill="F2F2F2"/>
          </w:tcPr>
          <w:p w14:paraId="06E9198F" w14:textId="77777777" w:rsidR="006A2F32" w:rsidRPr="00E65695" w:rsidRDefault="006A2F32" w:rsidP="00D20F7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3C9382" w14:textId="3BC6F8B4" w:rsidR="00FF2C9A" w:rsidRPr="00E65695" w:rsidRDefault="00FF2C9A" w:rsidP="00FF2C9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Konwój pieniędzy i biletów/karnetów biletowych</w:t>
            </w:r>
          </w:p>
          <w:p w14:paraId="3452B4B8" w14:textId="54B2D191" w:rsidR="00274426" w:rsidRPr="00E65695" w:rsidRDefault="00274426" w:rsidP="00D20F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508DAE" w14:textId="77777777" w:rsidR="00C8559C" w:rsidRPr="00E65695" w:rsidRDefault="00C8559C" w:rsidP="00D20F72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015847EC" w14:textId="77777777" w:rsidR="00C8559C" w:rsidRPr="00E65695" w:rsidRDefault="00C8559C" w:rsidP="00D20F72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32CBD7F1" w14:textId="77777777" w:rsidR="00C8559C" w:rsidRPr="00E65695" w:rsidRDefault="00C8559C" w:rsidP="00D20F72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5127FCA9" w14:textId="77777777" w:rsidR="00C8559C" w:rsidRPr="00E65695" w:rsidRDefault="00C8559C" w:rsidP="00D20F72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0614C903" w14:textId="3CD2F479" w:rsidR="00FF066F" w:rsidRPr="00E65695" w:rsidRDefault="00FF066F" w:rsidP="00506254">
      <w:pPr>
        <w:numPr>
          <w:ilvl w:val="0"/>
          <w:numId w:val="44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nie należymy do grupy kapitałowej, o </w:t>
      </w:r>
      <w:r w:rsidR="001B53E0" w:rsidRPr="00E65695">
        <w:rPr>
          <w:rFonts w:ascii="Arial" w:hAnsi="Arial" w:cs="Arial"/>
          <w:sz w:val="22"/>
          <w:szCs w:val="22"/>
        </w:rPr>
        <w:t xml:space="preserve">której mowa w §11 ust. 2 pkt 5 Regulaminu </w:t>
      </w:r>
      <w:r w:rsidRPr="00E65695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E65695">
        <w:rPr>
          <w:rFonts w:ascii="Arial" w:hAnsi="Arial" w:cs="Arial"/>
          <w:sz w:val="22"/>
          <w:szCs w:val="22"/>
        </w:rPr>
        <w:t xml:space="preserve">sektorowych </w:t>
      </w:r>
      <w:r w:rsidRPr="00E65695">
        <w:rPr>
          <w:rFonts w:ascii="Arial" w:hAnsi="Arial" w:cs="Arial"/>
          <w:sz w:val="22"/>
          <w:szCs w:val="22"/>
        </w:rPr>
        <w:t>Gdańsk</w:t>
      </w:r>
      <w:r w:rsidR="005E6C5E" w:rsidRPr="00E65695">
        <w:rPr>
          <w:rFonts w:ascii="Arial" w:hAnsi="Arial" w:cs="Arial"/>
          <w:sz w:val="22"/>
          <w:szCs w:val="22"/>
        </w:rPr>
        <w:t>ich Autobusów i Tramwajów</w:t>
      </w:r>
      <w:r w:rsidRPr="00E65695">
        <w:rPr>
          <w:rFonts w:ascii="Arial" w:hAnsi="Arial" w:cs="Arial"/>
          <w:sz w:val="22"/>
          <w:szCs w:val="22"/>
        </w:rPr>
        <w:t xml:space="preserve"> Sp. z o.o.*,</w:t>
      </w:r>
    </w:p>
    <w:p w14:paraId="66701935" w14:textId="1B0F5FCD" w:rsidR="00FF066F" w:rsidRPr="00E65695" w:rsidRDefault="00FF066F" w:rsidP="00506254">
      <w:pPr>
        <w:numPr>
          <w:ilvl w:val="0"/>
          <w:numId w:val="44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należymy do grupy kapitałowej, o k</w:t>
      </w:r>
      <w:r w:rsidR="001B53E0" w:rsidRPr="00E65695">
        <w:rPr>
          <w:rFonts w:ascii="Arial" w:hAnsi="Arial" w:cs="Arial"/>
          <w:sz w:val="22"/>
          <w:szCs w:val="22"/>
        </w:rPr>
        <w:t xml:space="preserve">tórej mowa w §11 ust. 2 pkt 5 Regulaminu </w:t>
      </w:r>
      <w:r w:rsidRPr="00E65695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E65695">
        <w:rPr>
          <w:rFonts w:ascii="Arial" w:hAnsi="Arial" w:cs="Arial"/>
          <w:sz w:val="22"/>
          <w:szCs w:val="22"/>
        </w:rPr>
        <w:t xml:space="preserve">sektorowych Gdańskich Autobusów i Tramwajów </w:t>
      </w:r>
      <w:r w:rsidR="005E5CF2" w:rsidRPr="00E65695">
        <w:rPr>
          <w:rFonts w:ascii="Arial" w:hAnsi="Arial" w:cs="Arial"/>
          <w:sz w:val="22"/>
          <w:szCs w:val="22"/>
        </w:rPr>
        <w:t>Sp. z o.o.*. W </w:t>
      </w:r>
      <w:r w:rsidRPr="00E65695">
        <w:rPr>
          <w:rFonts w:ascii="Arial" w:hAnsi="Arial" w:cs="Arial"/>
          <w:sz w:val="22"/>
          <w:szCs w:val="22"/>
        </w:rPr>
        <w:t>przypadku przynależności Wykonawcy do gru</w:t>
      </w:r>
      <w:r w:rsidR="005E5CF2" w:rsidRPr="00E65695">
        <w:rPr>
          <w:rFonts w:ascii="Arial" w:hAnsi="Arial" w:cs="Arial"/>
          <w:sz w:val="22"/>
          <w:szCs w:val="22"/>
        </w:rPr>
        <w:t>py kapitałowej, o której mowa w §11 </w:t>
      </w:r>
      <w:r w:rsidR="00D06E69" w:rsidRPr="00E65695">
        <w:rPr>
          <w:rFonts w:ascii="Arial" w:hAnsi="Arial" w:cs="Arial"/>
          <w:sz w:val="22"/>
          <w:szCs w:val="22"/>
        </w:rPr>
        <w:t>ust. 2 p</w:t>
      </w:r>
      <w:r w:rsidR="001B53E0" w:rsidRPr="00E65695">
        <w:rPr>
          <w:rFonts w:ascii="Arial" w:hAnsi="Arial" w:cs="Arial"/>
          <w:sz w:val="22"/>
          <w:szCs w:val="22"/>
        </w:rPr>
        <w:t>kt 5</w:t>
      </w:r>
      <w:r w:rsidR="00D06E69" w:rsidRPr="00E65695">
        <w:rPr>
          <w:rFonts w:ascii="Arial" w:hAnsi="Arial" w:cs="Arial"/>
          <w:sz w:val="22"/>
          <w:szCs w:val="22"/>
        </w:rPr>
        <w:t xml:space="preserve"> Regulaminu </w:t>
      </w:r>
      <w:r w:rsidRPr="00E65695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E65695">
        <w:rPr>
          <w:rFonts w:ascii="Arial" w:hAnsi="Arial" w:cs="Arial"/>
          <w:sz w:val="22"/>
          <w:szCs w:val="22"/>
        </w:rPr>
        <w:t xml:space="preserve">sektorowych Gdańskich Autobusów i Tramwajów </w:t>
      </w:r>
      <w:r w:rsidR="001B53E0" w:rsidRPr="00E65695">
        <w:rPr>
          <w:rFonts w:ascii="Arial" w:hAnsi="Arial" w:cs="Arial"/>
          <w:sz w:val="22"/>
          <w:szCs w:val="22"/>
        </w:rPr>
        <w:t xml:space="preserve">Sp. z o.o., </w:t>
      </w:r>
      <w:r w:rsidRPr="00E65695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7583EB08" w14:textId="77777777" w:rsidR="00C8559C" w:rsidRPr="00E65695" w:rsidRDefault="00C8559C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14:paraId="60DC7782" w14:textId="77777777" w:rsidR="00C8559C" w:rsidRPr="00E65695" w:rsidRDefault="001D2260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* niepotrzebne skreślić</w:t>
      </w:r>
    </w:p>
    <w:p w14:paraId="04E19BC2" w14:textId="77777777" w:rsidR="00132892" w:rsidRPr="00E65695" w:rsidRDefault="00132892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E2119AC" w14:textId="77777777" w:rsidR="00E77F41" w:rsidRPr="00E65695" w:rsidRDefault="00E77F41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36E2BE2A" w14:textId="77777777" w:rsidR="00E77F41" w:rsidRPr="00E65695" w:rsidRDefault="00E77F41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33A63391" w14:textId="77777777" w:rsidR="006F5452" w:rsidRPr="00E65695" w:rsidRDefault="006F5452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0A150125" w14:textId="77777777" w:rsidR="00132892" w:rsidRPr="00E65695" w:rsidRDefault="00361ED6" w:rsidP="00D20F72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AA88C" wp14:editId="0980C6AC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CD45EF" id="AutoShape 19" o:spid="_x0000_s1026" style="position:absolute;margin-left:333.95pt;margin-top:13.4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14:paraId="62D99625" w14:textId="77777777" w:rsidR="00132892" w:rsidRPr="00E65695" w:rsidRDefault="00132892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0620200" w14:textId="77777777" w:rsidR="001D2260" w:rsidRPr="00E65695" w:rsidRDefault="001D2260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AF39DCE" w14:textId="77777777" w:rsidR="0034127C" w:rsidRPr="00E6569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4EF9BF94" w14:textId="77777777" w:rsidR="0034127C" w:rsidRPr="00E6569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5E375F24" w14:textId="77777777" w:rsidR="0034127C" w:rsidRPr="00E6569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0D49C1C5" w14:textId="77777777" w:rsidR="0034127C" w:rsidRPr="00E6569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619B664D" w14:textId="77777777" w:rsidR="0034127C" w:rsidRPr="00E6569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21B0799B" w14:textId="77777777" w:rsidR="0034127C" w:rsidRPr="00E6569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0A35FCCA" w14:textId="77777777" w:rsidR="0034127C" w:rsidRPr="00E6569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542F7DD0" w14:textId="77777777" w:rsidR="001D2260" w:rsidRPr="00E65695" w:rsidRDefault="00920F2E" w:rsidP="00D20F72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</w:t>
      </w:r>
      <w:r w:rsidR="001D2260" w:rsidRPr="00E65695">
        <w:rPr>
          <w:rFonts w:ascii="Arial" w:hAnsi="Arial" w:cs="Arial"/>
          <w:sz w:val="16"/>
          <w:szCs w:val="16"/>
        </w:rPr>
        <w:t>odpis  i  stanowisko</w:t>
      </w:r>
    </w:p>
    <w:p w14:paraId="3CFA89C0" w14:textId="77777777" w:rsidR="001D2260" w:rsidRPr="00E65695" w:rsidRDefault="001D2260" w:rsidP="00D20F72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14:paraId="728367E2" w14:textId="77777777" w:rsidR="00842268" w:rsidRPr="00E65695" w:rsidRDefault="00842268" w:rsidP="00D20F72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14:paraId="363540D7" w14:textId="77777777" w:rsidR="001D2260" w:rsidRPr="00E65695" w:rsidRDefault="001D2260" w:rsidP="00D20F72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</w:t>
      </w:r>
    </w:p>
    <w:p w14:paraId="02D2BD73" w14:textId="77777777" w:rsidR="00486A21" w:rsidRPr="00E65695" w:rsidRDefault="001D2260" w:rsidP="00D20F72">
      <w:pPr>
        <w:suppressAutoHyphens/>
        <w:ind w:right="6798"/>
        <w:jc w:val="center"/>
        <w:rPr>
          <w:rFonts w:ascii="Arial" w:hAnsi="Arial" w:cs="Arial"/>
          <w:sz w:val="16"/>
          <w:szCs w:val="16"/>
        </w:rPr>
        <w:sectPr w:rsidR="00486A21" w:rsidRPr="00E65695" w:rsidSect="00694A92">
          <w:footerReference w:type="even" r:id="rId12"/>
          <w:footerReference w:type="default" r:id="rId13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E65695">
        <w:rPr>
          <w:rFonts w:ascii="Arial" w:hAnsi="Arial" w:cs="Arial"/>
          <w:sz w:val="16"/>
          <w:szCs w:val="16"/>
        </w:rPr>
        <w:t>miejscowość   -   data</w:t>
      </w:r>
      <w:bookmarkEnd w:id="0"/>
    </w:p>
    <w:p w14:paraId="09A6C75F" w14:textId="5B986A98" w:rsidR="0022572F" w:rsidRPr="00E65695" w:rsidRDefault="0022572F" w:rsidP="0022572F">
      <w:pPr>
        <w:pStyle w:val="TYTUSIWZ"/>
        <w:numPr>
          <w:ilvl w:val="0"/>
          <w:numId w:val="0"/>
        </w:numPr>
        <w:suppressAutoHyphens/>
        <w:jc w:val="right"/>
      </w:pPr>
      <w:bookmarkStart w:id="20" w:name="_Toc52966183"/>
      <w:bookmarkEnd w:id="1"/>
      <w:bookmarkEnd w:id="2"/>
      <w:bookmarkEnd w:id="17"/>
      <w:r w:rsidRPr="00E65695">
        <w:lastRenderedPageBreak/>
        <w:t xml:space="preserve">ZAŁĄCZNIK Nr </w:t>
      </w:r>
      <w:r w:rsidR="00371E03">
        <w:t>4</w:t>
      </w:r>
      <w:bookmarkEnd w:id="20"/>
    </w:p>
    <w:p w14:paraId="1050D381" w14:textId="73CB3B92" w:rsidR="00291D62" w:rsidRPr="00E65695" w:rsidRDefault="0022572F" w:rsidP="00C51E85">
      <w:pPr>
        <w:pStyle w:val="Nagwek1"/>
        <w:spacing w:after="120" w:line="40" w:lineRule="atLeast"/>
      </w:pPr>
      <w:r w:rsidRPr="00E65695">
        <w:rPr>
          <w:rFonts w:cs="Arial"/>
          <w:sz w:val="22"/>
          <w:szCs w:val="22"/>
        </w:rPr>
        <w:t xml:space="preserve">                 </w:t>
      </w:r>
      <w:r w:rsidR="00C025A8" w:rsidRPr="00E65695"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AD408" wp14:editId="44F3D05D">
                <wp:simplePos x="0" y="0"/>
                <wp:positionH relativeFrom="margin">
                  <wp:align>left</wp:align>
                </wp:positionH>
                <wp:positionV relativeFrom="paragraph">
                  <wp:posOffset>13336</wp:posOffset>
                </wp:positionV>
                <wp:extent cx="1981200" cy="982980"/>
                <wp:effectExtent l="0" t="0" r="19050" b="2667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7217BB" id="AutoShape 18" o:spid="_x0000_s1026" style="position:absolute;margin-left:0;margin-top:1.05pt;width:156pt;height:77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">
                <w10:wrap anchorx="margin"/>
              </v:roundrect>
            </w:pict>
          </mc:Fallback>
        </mc:AlternateContent>
      </w:r>
    </w:p>
    <w:p w14:paraId="652557E7" w14:textId="3CCEBE4C" w:rsidR="00E04E43" w:rsidRPr="00E65695" w:rsidRDefault="00E04E43" w:rsidP="00E04E43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E65695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64AA2BA2" w14:textId="77777777" w:rsidR="00E04E43" w:rsidRPr="00E65695" w:rsidRDefault="00E04E43" w:rsidP="00E04E43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6F58C336" w14:textId="77777777" w:rsidR="00E04E43" w:rsidRPr="00E65695" w:rsidRDefault="00E04E43" w:rsidP="00E04E43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3B45D4E5" w14:textId="77777777" w:rsidR="00E04E43" w:rsidRPr="00E65695" w:rsidRDefault="00E04E43" w:rsidP="00E04E43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28AC0C24" w14:textId="77777777" w:rsidR="00E04E43" w:rsidRPr="00E65695" w:rsidRDefault="00E04E43" w:rsidP="00E04E43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  firmy</w:t>
      </w:r>
    </w:p>
    <w:p w14:paraId="6B5A7B5F" w14:textId="77777777" w:rsidR="00E04E43" w:rsidRPr="00E65695" w:rsidRDefault="00E04E43" w:rsidP="00E04E43">
      <w:pPr>
        <w:pStyle w:val="Nagwek1"/>
        <w:jc w:val="center"/>
        <w:rPr>
          <w:rFonts w:cs="Arial"/>
          <w:b/>
          <w:sz w:val="22"/>
          <w:szCs w:val="22"/>
        </w:rPr>
      </w:pPr>
    </w:p>
    <w:p w14:paraId="1C459119" w14:textId="7E2F7DBC" w:rsidR="00E04E43" w:rsidRPr="004148AD" w:rsidRDefault="004148AD" w:rsidP="004148AD">
      <w:pPr>
        <w:pStyle w:val="Tekstpodstawowywcity"/>
        <w:jc w:val="center"/>
        <w:rPr>
          <w:rFonts w:cs="Arial"/>
          <w:b/>
          <w:bCs/>
          <w:sz w:val="22"/>
          <w:lang w:val="pl-PL"/>
        </w:rPr>
      </w:pPr>
      <w:r>
        <w:rPr>
          <w:rFonts w:cs="Arial"/>
          <w:b/>
          <w:bCs/>
          <w:sz w:val="22"/>
          <w:lang w:val="pl-PL"/>
        </w:rPr>
        <w:t>WYKAZ WYKONANYCH USŁUG</w:t>
      </w:r>
    </w:p>
    <w:p w14:paraId="33DC3D3B" w14:textId="77777777" w:rsidR="00E04E43" w:rsidRPr="00E65695" w:rsidRDefault="00E04E43" w:rsidP="00E04E43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2325CF69" w14:textId="15F2D798" w:rsidR="00E04E43" w:rsidRPr="00E65695" w:rsidRDefault="00D74E3B" w:rsidP="00E04E43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przetarg nieograniczony </w:t>
      </w:r>
      <w:r w:rsidR="00E04E43" w:rsidRPr="00310EFB">
        <w:rPr>
          <w:rFonts w:ascii="Arial" w:hAnsi="Arial" w:cs="Arial"/>
          <w:b/>
          <w:sz w:val="22"/>
          <w:szCs w:val="22"/>
        </w:rPr>
        <w:t xml:space="preserve">sektorowego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E04E43" w:rsidRPr="00E65695" w14:paraId="535A8A60" w14:textId="77777777" w:rsidTr="00C025A8">
        <w:tc>
          <w:tcPr>
            <w:tcW w:w="9530" w:type="dxa"/>
            <w:shd w:val="clear" w:color="auto" w:fill="F2F2F2"/>
          </w:tcPr>
          <w:p w14:paraId="5F5B5FCB" w14:textId="77777777" w:rsidR="00FF2C9A" w:rsidRDefault="00FF2C9A" w:rsidP="00FF2C9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3FF1AC" w14:textId="3F273CFC" w:rsidR="00FF2C9A" w:rsidRPr="00E65695" w:rsidRDefault="00FF2C9A" w:rsidP="00FF2C9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Konwój pieniędzy i biletów/karnetów biletowych</w:t>
            </w:r>
          </w:p>
          <w:p w14:paraId="47B3AF57" w14:textId="77777777" w:rsidR="00E04E43" w:rsidRPr="00E65695" w:rsidRDefault="00E04E43" w:rsidP="00FF2C9A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2A90244" w14:textId="77777777" w:rsidR="00C025A8" w:rsidRPr="00C025A8" w:rsidRDefault="00C025A8" w:rsidP="00C025A8">
      <w:pPr>
        <w:pBdr>
          <w:bottom w:val="single" w:sz="4" w:space="1" w:color="auto"/>
        </w:pBdr>
        <w:rPr>
          <w:rFonts w:ascii="Arial" w:hAnsi="Arial"/>
          <w:b/>
          <w:i/>
          <w:sz w:val="18"/>
          <w:szCs w:val="18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2031"/>
        <w:gridCol w:w="1718"/>
        <w:gridCol w:w="1677"/>
        <w:gridCol w:w="1221"/>
        <w:gridCol w:w="2409"/>
      </w:tblGrid>
      <w:tr w:rsidR="002911E2" w14:paraId="015FE5E7" w14:textId="77777777" w:rsidTr="00063B5A">
        <w:trPr>
          <w:trHeight w:val="588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797DF" w14:textId="62B63ED9" w:rsidR="002911E2" w:rsidRDefault="002911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A3C9F" w14:textId="77777777" w:rsidR="002911E2" w:rsidRDefault="002911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usługi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48E35" w14:textId="77777777" w:rsidR="002911E2" w:rsidRDefault="002911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rozpoczęcia i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500BF" w14:textId="77777777" w:rsidR="002911E2" w:rsidRDefault="002911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Miejsce </w:t>
            </w:r>
          </w:p>
          <w:p w14:paraId="3080570E" w14:textId="565CEB8A" w:rsidR="002911E2" w:rsidRDefault="002911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wykonywanej usługi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878B8" w14:textId="77777777" w:rsidR="002911E2" w:rsidRDefault="002911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usług w zł brutto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C135E" w14:textId="77777777" w:rsidR="002911E2" w:rsidRDefault="002911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i adres</w:t>
            </w:r>
          </w:p>
        </w:tc>
      </w:tr>
      <w:tr w:rsidR="002911E2" w14:paraId="5CF50650" w14:textId="77777777" w:rsidTr="002911E2">
        <w:trPr>
          <w:trHeight w:val="525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37FD8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C72C3" w14:textId="77777777" w:rsidR="002911E2" w:rsidRDefault="002911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B7A5B" w14:textId="77777777" w:rsidR="002911E2" w:rsidRDefault="002911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zakończenia usług</w:t>
            </w: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1D4E5" w14:textId="77777777" w:rsidR="002911E2" w:rsidRDefault="002911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114E2" w14:textId="77777777" w:rsidR="002911E2" w:rsidRDefault="002911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AE4B7" w14:textId="77777777" w:rsidR="002911E2" w:rsidRDefault="002911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Zamawiającego*</w:t>
            </w:r>
          </w:p>
        </w:tc>
      </w:tr>
      <w:tr w:rsidR="002911E2" w14:paraId="06E692F0" w14:textId="77777777" w:rsidTr="002911E2">
        <w:trPr>
          <w:trHeight w:val="66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00FFE" w14:textId="77777777" w:rsidR="002911E2" w:rsidRDefault="002911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25074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52910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52A1F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DCE5E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29D3B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911E2" w14:paraId="08364E65" w14:textId="77777777" w:rsidTr="002911E2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FC4FF" w14:textId="77777777" w:rsidR="002911E2" w:rsidRDefault="002911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5533C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71484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ADF1F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E99EE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40810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911E2" w14:paraId="65C91038" w14:textId="77777777" w:rsidTr="002911E2">
        <w:trPr>
          <w:trHeight w:val="64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A207B" w14:textId="77777777" w:rsidR="002911E2" w:rsidRDefault="002911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CD378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972B0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1D0CE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46D3D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FA77C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911E2" w14:paraId="3C0636F2" w14:textId="77777777" w:rsidTr="002911E2">
        <w:trPr>
          <w:trHeight w:val="69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01BD1" w14:textId="77777777" w:rsidR="002911E2" w:rsidRDefault="002911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81B35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8AAE1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03F6C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DE93B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92B7D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911E2" w14:paraId="1EC687F7" w14:textId="77777777" w:rsidTr="002911E2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6C844" w14:textId="77777777" w:rsidR="002911E2" w:rsidRDefault="002911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DB730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98826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003C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ABCE2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D280F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911E2" w14:paraId="104EEE78" w14:textId="77777777" w:rsidTr="002911E2">
        <w:trPr>
          <w:trHeight w:val="66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AD144" w14:textId="77777777" w:rsidR="002911E2" w:rsidRDefault="002911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B02EE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C4D83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66765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94824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13444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911E2" w14:paraId="2603CAAB" w14:textId="77777777" w:rsidTr="002911E2">
        <w:trPr>
          <w:trHeight w:val="60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3C4C" w14:textId="77777777" w:rsidR="002911E2" w:rsidRDefault="002911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90D1F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92C1C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E23CF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09CEF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14369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911E2" w14:paraId="44F9DAAA" w14:textId="77777777" w:rsidTr="002911E2">
        <w:trPr>
          <w:trHeight w:val="69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2CC72" w14:textId="77777777" w:rsidR="002911E2" w:rsidRDefault="002911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A38D0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23FBA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3BD4E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2210A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A7651" w14:textId="77777777" w:rsidR="002911E2" w:rsidRDefault="002911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68C8C032" w14:textId="77777777" w:rsidR="00C025A8" w:rsidRPr="00C025A8" w:rsidRDefault="00C025A8" w:rsidP="00C025A8">
      <w:pPr>
        <w:pBdr>
          <w:bottom w:val="single" w:sz="4" w:space="1" w:color="auto"/>
        </w:pBdr>
        <w:ind w:firstLine="709"/>
        <w:rPr>
          <w:rFonts w:ascii="Arial" w:hAnsi="Arial"/>
          <w:b/>
          <w:i/>
          <w:sz w:val="18"/>
          <w:szCs w:val="18"/>
        </w:rPr>
      </w:pPr>
      <w:r w:rsidRPr="00C025A8">
        <w:rPr>
          <w:rFonts w:ascii="Arial" w:hAnsi="Arial"/>
          <w:b/>
          <w:i/>
          <w:sz w:val="18"/>
          <w:szCs w:val="18"/>
        </w:rPr>
        <w:tab/>
      </w:r>
      <w:r w:rsidRPr="00C025A8">
        <w:rPr>
          <w:rFonts w:ascii="Arial" w:hAnsi="Arial"/>
          <w:b/>
          <w:i/>
          <w:sz w:val="18"/>
          <w:szCs w:val="18"/>
        </w:rPr>
        <w:tab/>
      </w:r>
      <w:r w:rsidRPr="00C025A8">
        <w:rPr>
          <w:rFonts w:ascii="Arial" w:hAnsi="Arial"/>
          <w:b/>
          <w:i/>
          <w:sz w:val="18"/>
          <w:szCs w:val="18"/>
        </w:rPr>
        <w:tab/>
      </w:r>
      <w:r w:rsidRPr="00C025A8">
        <w:rPr>
          <w:rFonts w:ascii="Arial" w:hAnsi="Arial"/>
          <w:b/>
          <w:i/>
          <w:sz w:val="18"/>
          <w:szCs w:val="18"/>
        </w:rPr>
        <w:tab/>
        <w:t xml:space="preserve">SUMA BRUTTO :                                                </w:t>
      </w:r>
    </w:p>
    <w:p w14:paraId="788221AA" w14:textId="77777777" w:rsidR="00C025A8" w:rsidRPr="00C025A8" w:rsidRDefault="00C025A8" w:rsidP="00C025A8">
      <w:pPr>
        <w:pBdr>
          <w:bottom w:val="single" w:sz="4" w:space="1" w:color="auto"/>
        </w:pBdr>
        <w:rPr>
          <w:rFonts w:ascii="Arial" w:hAnsi="Arial"/>
          <w:b/>
          <w:i/>
          <w:sz w:val="18"/>
          <w:szCs w:val="18"/>
        </w:rPr>
      </w:pPr>
      <w:r w:rsidRPr="00C025A8">
        <w:rPr>
          <w:rFonts w:ascii="Arial" w:hAnsi="Arial"/>
          <w:b/>
          <w:i/>
          <w:sz w:val="18"/>
          <w:szCs w:val="18"/>
        </w:rPr>
        <w:tab/>
      </w:r>
      <w:r w:rsidRPr="00C025A8">
        <w:rPr>
          <w:rFonts w:ascii="Arial" w:hAnsi="Arial"/>
          <w:b/>
          <w:i/>
          <w:sz w:val="18"/>
          <w:szCs w:val="18"/>
        </w:rPr>
        <w:tab/>
      </w:r>
      <w:r w:rsidRPr="00C025A8">
        <w:rPr>
          <w:rFonts w:ascii="Arial" w:hAnsi="Arial"/>
          <w:b/>
          <w:i/>
          <w:sz w:val="18"/>
          <w:szCs w:val="18"/>
        </w:rPr>
        <w:tab/>
      </w:r>
      <w:r w:rsidRPr="00C025A8">
        <w:rPr>
          <w:rFonts w:ascii="Arial" w:hAnsi="Arial"/>
          <w:b/>
          <w:i/>
          <w:sz w:val="18"/>
          <w:szCs w:val="18"/>
        </w:rPr>
        <w:tab/>
      </w:r>
      <w:r w:rsidRPr="00C025A8">
        <w:rPr>
          <w:rFonts w:ascii="Arial" w:hAnsi="Arial"/>
          <w:b/>
          <w:i/>
          <w:sz w:val="18"/>
          <w:szCs w:val="18"/>
        </w:rPr>
        <w:tab/>
      </w:r>
      <w:r w:rsidRPr="00C025A8">
        <w:rPr>
          <w:rFonts w:ascii="Arial" w:hAnsi="Arial"/>
          <w:b/>
          <w:i/>
          <w:sz w:val="18"/>
          <w:szCs w:val="18"/>
        </w:rPr>
        <w:tab/>
      </w:r>
      <w:r w:rsidRPr="00C025A8">
        <w:rPr>
          <w:rFonts w:ascii="Arial" w:hAnsi="Arial"/>
          <w:b/>
          <w:i/>
          <w:sz w:val="18"/>
          <w:szCs w:val="18"/>
        </w:rPr>
        <w:tab/>
        <w:t xml:space="preserve">     ………………………..………………………….</w:t>
      </w:r>
    </w:p>
    <w:p w14:paraId="33527F5A" w14:textId="77777777" w:rsidR="00C025A8" w:rsidRDefault="00C025A8" w:rsidP="00C025A8">
      <w:pPr>
        <w:rPr>
          <w:rFonts w:ascii="Arial" w:hAnsi="Arial"/>
          <w:b/>
          <w:i/>
          <w:sz w:val="22"/>
          <w:szCs w:val="22"/>
        </w:rPr>
      </w:pPr>
    </w:p>
    <w:p w14:paraId="7EEC7EA0" w14:textId="77777777" w:rsidR="00C025A8" w:rsidRPr="00C025A8" w:rsidRDefault="00C025A8" w:rsidP="00C025A8">
      <w:pPr>
        <w:rPr>
          <w:rFonts w:ascii="Arial" w:hAnsi="Arial"/>
          <w:b/>
          <w:i/>
          <w:sz w:val="18"/>
          <w:szCs w:val="18"/>
        </w:rPr>
      </w:pPr>
      <w:r w:rsidRPr="00C025A8">
        <w:rPr>
          <w:rFonts w:ascii="Arial" w:hAnsi="Arial"/>
          <w:b/>
          <w:i/>
          <w:sz w:val="18"/>
          <w:szCs w:val="18"/>
        </w:rPr>
        <w:t xml:space="preserve">* - do oferty należy dołączyć dokumenty potwierdzające należyte wykonanie w/w usług </w:t>
      </w:r>
    </w:p>
    <w:p w14:paraId="760B38AC" w14:textId="08259ADE" w:rsidR="00E04E43" w:rsidRPr="00E65695" w:rsidRDefault="00EE3BD8" w:rsidP="00E04E43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4F33C" wp14:editId="444BA3D8">
                <wp:simplePos x="0" y="0"/>
                <wp:positionH relativeFrom="column">
                  <wp:posOffset>4179713</wp:posOffset>
                </wp:positionH>
                <wp:positionV relativeFrom="paragraph">
                  <wp:posOffset>86875</wp:posOffset>
                </wp:positionV>
                <wp:extent cx="1936989" cy="888521"/>
                <wp:effectExtent l="0" t="0" r="25400" b="2603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989" cy="8885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2F672F" id="AutoShape 19" o:spid="_x0000_s1026" style="position:absolute;margin-left:329.1pt;margin-top:6.85pt;width:152.5pt;height:6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"/>
            </w:pict>
          </mc:Fallback>
        </mc:AlternateContent>
      </w:r>
    </w:p>
    <w:p w14:paraId="278A05AA" w14:textId="77777777" w:rsidR="00E04E43" w:rsidRPr="00E65695" w:rsidRDefault="00E04E43" w:rsidP="00E04E43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5080E6A" w14:textId="77777777" w:rsidR="00E04E43" w:rsidRPr="00E65695" w:rsidRDefault="00E04E43" w:rsidP="00E04E43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11DF989" w14:textId="77777777" w:rsidR="00E04E43" w:rsidRPr="00E65695" w:rsidRDefault="00E04E43" w:rsidP="00E04E43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05FACE85" w14:textId="77777777" w:rsidR="00E04E43" w:rsidRPr="00E65695" w:rsidRDefault="00E04E43" w:rsidP="00E04E43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01D17E51" w14:textId="77777777" w:rsidR="00E04E43" w:rsidRPr="00E65695" w:rsidRDefault="00E04E43" w:rsidP="00E04E43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306CA93C" w14:textId="77777777" w:rsidR="00E04E43" w:rsidRPr="00E65695" w:rsidRDefault="00E04E43" w:rsidP="00E04E43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14:paraId="53A526C2" w14:textId="290D3BBE" w:rsidR="00E04E43" w:rsidRPr="00E65695" w:rsidRDefault="00035EE6" w:rsidP="00E04E43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</w:t>
      </w:r>
      <w:r w:rsidR="00E04E43" w:rsidRPr="00E65695">
        <w:rPr>
          <w:rFonts w:ascii="Arial" w:hAnsi="Arial" w:cs="Arial"/>
          <w:sz w:val="16"/>
          <w:szCs w:val="16"/>
        </w:rPr>
        <w:t>prawnionego przedstawiciela  firmy</w:t>
      </w:r>
    </w:p>
    <w:p w14:paraId="24A1B7C8" w14:textId="77777777" w:rsidR="00E04E43" w:rsidRPr="00E65695" w:rsidRDefault="00E04E43" w:rsidP="00E04E43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</w:t>
      </w:r>
    </w:p>
    <w:p w14:paraId="7C8A6A9C" w14:textId="68C8ACA7" w:rsidR="00E04E43" w:rsidRDefault="00E04E43" w:rsidP="006D6400">
      <w:pPr>
        <w:suppressAutoHyphens/>
        <w:ind w:right="679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miejscowość   -   data</w:t>
      </w:r>
    </w:p>
    <w:p w14:paraId="759465DF" w14:textId="7DC4A35A" w:rsidR="00291D62" w:rsidRDefault="00291D62" w:rsidP="00291D62">
      <w:pPr>
        <w:rPr>
          <w:rFonts w:ascii="Arial" w:hAnsi="Arial" w:cs="Arial"/>
          <w:sz w:val="16"/>
          <w:szCs w:val="16"/>
        </w:rPr>
      </w:pPr>
    </w:p>
    <w:p w14:paraId="7AD94151" w14:textId="77777777" w:rsidR="00291D62" w:rsidRDefault="00291D62" w:rsidP="00291D62">
      <w:pPr>
        <w:suppressAutoHyphens/>
        <w:spacing w:after="120" w:line="40" w:lineRule="atLeast"/>
        <w:jc w:val="right"/>
        <w:rPr>
          <w:rFonts w:ascii="Arial" w:hAnsi="Arial" w:cs="Arial"/>
          <w:b/>
          <w:sz w:val="22"/>
          <w:szCs w:val="22"/>
        </w:rPr>
      </w:pPr>
    </w:p>
    <w:p w14:paraId="2C93EA72" w14:textId="2F3DFA63" w:rsidR="003C1686" w:rsidRDefault="003C1686" w:rsidP="00291D62">
      <w:pPr>
        <w:suppressAutoHyphens/>
        <w:spacing w:after="120" w:line="40" w:lineRule="atLeast"/>
        <w:jc w:val="right"/>
        <w:rPr>
          <w:rFonts w:ascii="Arial" w:hAnsi="Arial" w:cs="Arial"/>
          <w:b/>
          <w:sz w:val="22"/>
          <w:szCs w:val="22"/>
        </w:rPr>
      </w:pPr>
    </w:p>
    <w:p w14:paraId="77BB712B" w14:textId="77777777" w:rsidR="00E64FD6" w:rsidRDefault="00E64FD6" w:rsidP="00291D62">
      <w:pPr>
        <w:suppressAutoHyphens/>
        <w:spacing w:after="120" w:line="40" w:lineRule="atLeast"/>
        <w:jc w:val="right"/>
        <w:rPr>
          <w:rFonts w:ascii="Arial" w:hAnsi="Arial" w:cs="Arial"/>
          <w:b/>
          <w:sz w:val="22"/>
          <w:szCs w:val="22"/>
        </w:rPr>
      </w:pPr>
    </w:p>
    <w:bookmarkStart w:id="21" w:name="_Toc52966184"/>
    <w:p w14:paraId="6B3C0CF0" w14:textId="158C40AA" w:rsidR="00291D62" w:rsidRDefault="003C1686" w:rsidP="00EB7A12">
      <w:pPr>
        <w:pStyle w:val="TYTUSIWZ"/>
        <w:numPr>
          <w:ilvl w:val="0"/>
          <w:numId w:val="0"/>
        </w:numPr>
        <w:ind w:left="567"/>
        <w:jc w:val="right"/>
      </w:pPr>
      <w:r w:rsidRPr="00E65695">
        <w:rPr>
          <w:i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8CCA6E" wp14:editId="1FACD203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2152650" cy="1190625"/>
                <wp:effectExtent l="0" t="0" r="19050" b="2857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CD9A24" id="AutoShape 18" o:spid="_x0000_s1026" style="position:absolute;margin-left:0;margin-top:9.9pt;width:169.5pt;height:93.7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">
                <w10:wrap anchorx="margin"/>
              </v:roundrect>
            </w:pict>
          </mc:Fallback>
        </mc:AlternateContent>
      </w:r>
      <w:r w:rsidR="00291D62" w:rsidRPr="00EB43D6">
        <w:t xml:space="preserve">ZAŁĄCZNIK Nr </w:t>
      </w:r>
      <w:r w:rsidR="00371E03">
        <w:t>5</w:t>
      </w:r>
      <w:bookmarkEnd w:id="21"/>
    </w:p>
    <w:p w14:paraId="70C5FB93" w14:textId="0026343C" w:rsidR="003C1686" w:rsidRDefault="003C1686" w:rsidP="003C1686">
      <w:pPr>
        <w:pStyle w:val="ust"/>
        <w:tabs>
          <w:tab w:val="left" w:pos="1134"/>
        </w:tabs>
        <w:suppressAutoHyphens/>
        <w:spacing w:before="0" w:after="120" w:line="40" w:lineRule="atLeast"/>
        <w:rPr>
          <w:rFonts w:ascii="Arial" w:hAnsi="Arial" w:cs="Arial"/>
          <w:b/>
          <w:bCs/>
          <w:sz w:val="22"/>
          <w:szCs w:val="22"/>
        </w:rPr>
      </w:pPr>
    </w:p>
    <w:p w14:paraId="54AE94D2" w14:textId="489030E1" w:rsidR="003C1686" w:rsidRDefault="003C1686" w:rsidP="003C1686">
      <w:pPr>
        <w:pStyle w:val="ust"/>
        <w:tabs>
          <w:tab w:val="left" w:pos="1134"/>
        </w:tabs>
        <w:suppressAutoHyphens/>
        <w:spacing w:before="0" w:after="120" w:line="40" w:lineRule="atLeast"/>
        <w:rPr>
          <w:rFonts w:ascii="Arial" w:hAnsi="Arial" w:cs="Arial"/>
          <w:b/>
          <w:bCs/>
          <w:sz w:val="22"/>
          <w:szCs w:val="22"/>
        </w:rPr>
      </w:pPr>
    </w:p>
    <w:p w14:paraId="5EB001E0" w14:textId="2144DBEC" w:rsidR="003C1686" w:rsidRDefault="003C1686" w:rsidP="003C1686">
      <w:pPr>
        <w:pStyle w:val="ust"/>
        <w:tabs>
          <w:tab w:val="left" w:pos="1134"/>
        </w:tabs>
        <w:suppressAutoHyphens/>
        <w:spacing w:before="0" w:after="120" w:line="40" w:lineRule="atLeast"/>
        <w:rPr>
          <w:rFonts w:ascii="Arial" w:hAnsi="Arial" w:cs="Arial"/>
          <w:b/>
          <w:bCs/>
          <w:sz w:val="22"/>
          <w:szCs w:val="22"/>
        </w:rPr>
      </w:pPr>
    </w:p>
    <w:p w14:paraId="69B5B5A3" w14:textId="7B06244C" w:rsidR="003C1686" w:rsidRDefault="003C1686" w:rsidP="003C1686">
      <w:pPr>
        <w:pStyle w:val="ust"/>
        <w:tabs>
          <w:tab w:val="left" w:pos="1134"/>
        </w:tabs>
        <w:suppressAutoHyphens/>
        <w:spacing w:before="0" w:after="120" w:line="40" w:lineRule="atLeast"/>
        <w:rPr>
          <w:rFonts w:ascii="Arial" w:hAnsi="Arial" w:cs="Arial"/>
          <w:b/>
          <w:bCs/>
          <w:sz w:val="22"/>
          <w:szCs w:val="22"/>
        </w:rPr>
      </w:pPr>
    </w:p>
    <w:p w14:paraId="35AB8201" w14:textId="0FA726B9" w:rsidR="003C1686" w:rsidRDefault="003C1686" w:rsidP="003C1686">
      <w:pPr>
        <w:pStyle w:val="ust"/>
        <w:tabs>
          <w:tab w:val="left" w:pos="1134"/>
        </w:tabs>
        <w:suppressAutoHyphens/>
        <w:spacing w:before="0" w:after="120" w:line="40" w:lineRule="atLeast"/>
        <w:rPr>
          <w:rFonts w:ascii="Arial" w:hAnsi="Arial" w:cs="Arial"/>
          <w:b/>
          <w:bCs/>
          <w:sz w:val="22"/>
          <w:szCs w:val="22"/>
        </w:rPr>
      </w:pPr>
    </w:p>
    <w:p w14:paraId="356B0337" w14:textId="77777777" w:rsidR="003C1686" w:rsidRPr="00E65695" w:rsidRDefault="003C1686" w:rsidP="003C1686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  firmy</w:t>
      </w:r>
    </w:p>
    <w:p w14:paraId="2CF9A2F4" w14:textId="77777777" w:rsidR="003C1686" w:rsidRDefault="003C1686" w:rsidP="003F5996">
      <w:pPr>
        <w:pStyle w:val="ust"/>
        <w:tabs>
          <w:tab w:val="left" w:pos="1134"/>
        </w:tabs>
        <w:suppressAutoHyphens/>
        <w:spacing w:before="0" w:after="120" w:line="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5C57D50" w14:textId="0315FE1C" w:rsidR="003F5996" w:rsidRDefault="0023194D" w:rsidP="0023194D">
      <w:pPr>
        <w:pStyle w:val="ust"/>
        <w:tabs>
          <w:tab w:val="left" w:pos="1134"/>
        </w:tabs>
        <w:suppressAutoHyphens/>
        <w:spacing w:before="0" w:after="120" w:line="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F5996" w:rsidRPr="003F5996">
        <w:rPr>
          <w:rFonts w:ascii="Arial" w:hAnsi="Arial" w:cs="Arial"/>
          <w:b/>
          <w:bCs/>
          <w:sz w:val="22"/>
          <w:szCs w:val="22"/>
        </w:rPr>
        <w:t>Wykaz osób</w:t>
      </w:r>
      <w:r w:rsidR="00661A41">
        <w:rPr>
          <w:rFonts w:ascii="Arial" w:hAnsi="Arial" w:cs="Arial"/>
          <w:b/>
          <w:bCs/>
          <w:sz w:val="22"/>
          <w:szCs w:val="22"/>
        </w:rPr>
        <w:t>, potwierdzający, że</w:t>
      </w:r>
      <w:r w:rsidR="003F5996" w:rsidRPr="003F5996">
        <w:rPr>
          <w:rFonts w:ascii="Arial" w:hAnsi="Arial" w:cs="Arial"/>
          <w:b/>
          <w:bCs/>
          <w:sz w:val="22"/>
          <w:szCs w:val="22"/>
        </w:rPr>
        <w:t xml:space="preserve"> </w:t>
      </w:r>
      <w:r w:rsidR="00661A41">
        <w:rPr>
          <w:rFonts w:ascii="Arial" w:hAnsi="Arial" w:cs="Arial"/>
          <w:b/>
          <w:bCs/>
          <w:sz w:val="22"/>
          <w:szCs w:val="22"/>
        </w:rPr>
        <w:t>Wykonawca dysponuje pracownikami ochrony wpisanymi</w:t>
      </w:r>
      <w:r w:rsidR="003F5996" w:rsidRPr="003F5996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22" w:name="_Hlk50110103"/>
      <w:r w:rsidR="003F5996" w:rsidRPr="003F5996">
        <w:rPr>
          <w:rFonts w:ascii="Arial" w:hAnsi="Arial" w:cs="Arial"/>
          <w:b/>
          <w:bCs/>
          <w:sz w:val="22"/>
          <w:szCs w:val="22"/>
        </w:rPr>
        <w:t>na listę kwalifikowanych pracowników ochrony zgodnie z ustawą z dnia 22 sierpnia 1997 r. o ochronie osób i mienia (</w:t>
      </w:r>
      <w:proofErr w:type="spellStart"/>
      <w:r w:rsidR="003F5996" w:rsidRPr="003F5996">
        <w:rPr>
          <w:rFonts w:ascii="Arial" w:hAnsi="Arial" w:cs="Arial"/>
          <w:b/>
          <w:bCs/>
          <w:sz w:val="22"/>
          <w:szCs w:val="22"/>
        </w:rPr>
        <w:t>t.j</w:t>
      </w:r>
      <w:proofErr w:type="spellEnd"/>
      <w:r w:rsidR="003F5996" w:rsidRPr="003F5996">
        <w:rPr>
          <w:rFonts w:ascii="Arial" w:hAnsi="Arial" w:cs="Arial"/>
          <w:b/>
          <w:bCs/>
          <w:sz w:val="22"/>
          <w:szCs w:val="22"/>
        </w:rPr>
        <w:t>. Dz. U. z 2020 r. poz. 838)</w:t>
      </w:r>
      <w:r w:rsidR="00661A41">
        <w:rPr>
          <w:rFonts w:ascii="Arial" w:hAnsi="Arial" w:cs="Arial"/>
          <w:b/>
          <w:bCs/>
          <w:sz w:val="22"/>
          <w:szCs w:val="22"/>
        </w:rPr>
        <w:t>, którzy będą uczestniczyć w wykonywaniu zamówienia wraz z informacjami na temat ich kwalifikacji zawodowych i doświadczenia, niezbędnych do wykonania zamówienia, a także zakresy wykonywanych przez nich czynności oraz informacje o podstawie do dysponowania tymi osobami</w:t>
      </w:r>
      <w:r w:rsidR="003F5996" w:rsidRPr="003F5996">
        <w:rPr>
          <w:rFonts w:ascii="Arial" w:hAnsi="Arial" w:cs="Arial"/>
          <w:b/>
          <w:bCs/>
          <w:sz w:val="22"/>
          <w:szCs w:val="22"/>
        </w:rPr>
        <w:t>.</w:t>
      </w:r>
    </w:p>
    <w:bookmarkEnd w:id="22"/>
    <w:p w14:paraId="0E7B531D" w14:textId="23BC4D5E" w:rsidR="009F4697" w:rsidRDefault="009F4697" w:rsidP="003F5996">
      <w:pPr>
        <w:pStyle w:val="ust"/>
        <w:tabs>
          <w:tab w:val="left" w:pos="1134"/>
        </w:tabs>
        <w:suppressAutoHyphens/>
        <w:spacing w:before="0" w:after="120" w:line="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9F0DA01" w14:textId="77E81D72" w:rsidR="009F4697" w:rsidRDefault="009F4697" w:rsidP="003F5996">
      <w:pPr>
        <w:pStyle w:val="ust"/>
        <w:tabs>
          <w:tab w:val="left" w:pos="1134"/>
        </w:tabs>
        <w:suppressAutoHyphens/>
        <w:spacing w:before="0" w:after="120" w:line="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40"/>
        <w:gridCol w:w="1820"/>
        <w:gridCol w:w="1660"/>
        <w:gridCol w:w="1660"/>
        <w:gridCol w:w="2240"/>
      </w:tblGrid>
      <w:tr w:rsidR="00F91C8A" w14:paraId="349584BF" w14:textId="77777777" w:rsidTr="00F91C8A">
        <w:trPr>
          <w:trHeight w:val="1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4781" w14:textId="4DAF399A" w:rsidR="00F91C8A" w:rsidRDefault="00F91C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</w:t>
            </w:r>
            <w:r w:rsidR="00661A4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FD86" w14:textId="77777777" w:rsidR="00F91C8A" w:rsidRDefault="00F91C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4501" w14:textId="77777777" w:rsidR="00661A41" w:rsidRDefault="00F91C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Kwalifikacje </w:t>
            </w:r>
          </w:p>
          <w:p w14:paraId="69C2D977" w14:textId="5641A615" w:rsidR="00F91C8A" w:rsidRDefault="00F91C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zawodowe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979F" w14:textId="77777777" w:rsidR="00F91C8A" w:rsidRDefault="00F91C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Doświadczenie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3A72" w14:textId="77777777" w:rsidR="00661A41" w:rsidRDefault="00F91C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Zakres </w:t>
            </w:r>
          </w:p>
          <w:p w14:paraId="514EB675" w14:textId="599CF4E1" w:rsidR="00F91C8A" w:rsidRDefault="00F91C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wykonywanych czynności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C50C" w14:textId="77777777" w:rsidR="00661A41" w:rsidRDefault="00F91C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Informacja Wykonawcy o podstawie do </w:t>
            </w:r>
          </w:p>
          <w:p w14:paraId="1906B167" w14:textId="77777777" w:rsidR="00661A41" w:rsidRDefault="00F91C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dysponowania </w:t>
            </w:r>
          </w:p>
          <w:p w14:paraId="4B9D251B" w14:textId="77777777" w:rsidR="00661A41" w:rsidRDefault="00F91C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wymienionymi </w:t>
            </w:r>
          </w:p>
          <w:p w14:paraId="53BA7E8B" w14:textId="30D08C25" w:rsidR="00F91C8A" w:rsidRDefault="00F91C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osobami</w:t>
            </w:r>
          </w:p>
        </w:tc>
      </w:tr>
      <w:tr w:rsidR="00F91C8A" w14:paraId="7082309E" w14:textId="77777777" w:rsidTr="00F91C8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5C97" w14:textId="77777777" w:rsidR="00F91C8A" w:rsidRDefault="00F91C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F874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4DAF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20B9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0D22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A679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1C8A" w14:paraId="23856704" w14:textId="77777777" w:rsidTr="00F91C8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143C" w14:textId="77777777" w:rsidR="00F91C8A" w:rsidRDefault="00F91C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2D2C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AF9F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6145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6D3C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501E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1C8A" w14:paraId="544B8EAD" w14:textId="77777777" w:rsidTr="00F91C8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CF4E" w14:textId="77777777" w:rsidR="00F91C8A" w:rsidRDefault="00F91C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CEC9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BAA1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8283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B521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8F27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1C8A" w14:paraId="62240EE4" w14:textId="77777777" w:rsidTr="00F91C8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75F0" w14:textId="77777777" w:rsidR="00F91C8A" w:rsidRDefault="00F91C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606A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8F75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6A40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DE8F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EE76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1C8A" w14:paraId="2F3D9463" w14:textId="77777777" w:rsidTr="00F91C8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1B7E" w14:textId="77777777" w:rsidR="00F91C8A" w:rsidRDefault="00F91C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8260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48F0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CB2B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225D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196F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1C8A" w14:paraId="246B178C" w14:textId="77777777" w:rsidTr="00F91C8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645E" w14:textId="77777777" w:rsidR="00F91C8A" w:rsidRDefault="00F91C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5227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5A25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E4DB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6DDD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9BFD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1C8A" w14:paraId="33B39C20" w14:textId="77777777" w:rsidTr="00F91C8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1925" w14:textId="77777777" w:rsidR="00F91C8A" w:rsidRDefault="00F91C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7EA0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A653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B510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0AD7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C6C1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1C8A" w14:paraId="5CBD6EE0" w14:textId="77777777" w:rsidTr="00F91C8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5271" w14:textId="77777777" w:rsidR="00F91C8A" w:rsidRDefault="00F91C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7239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BEE2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DD90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A1A7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29F5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1C8A" w14:paraId="2C26AE47" w14:textId="77777777" w:rsidTr="00F91C8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5D2A" w14:textId="77777777" w:rsidR="00F91C8A" w:rsidRDefault="00F91C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13A3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25F6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2EBA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5FAC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3BF9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1C8A" w14:paraId="4D8E571C" w14:textId="77777777" w:rsidTr="00F91C8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A611" w14:textId="77777777" w:rsidR="00F91C8A" w:rsidRDefault="00F91C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D6EE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52DC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9910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DE2B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EBEB" w14:textId="77777777" w:rsidR="00F91C8A" w:rsidRDefault="00F91C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EBE8A63" w14:textId="01A6C59F" w:rsidR="009F4697" w:rsidRDefault="003C1686" w:rsidP="003F5996">
      <w:pPr>
        <w:pStyle w:val="ust"/>
        <w:tabs>
          <w:tab w:val="left" w:pos="1134"/>
        </w:tabs>
        <w:suppressAutoHyphens/>
        <w:spacing w:before="0" w:after="120" w:line="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FC5740" wp14:editId="46B31145">
                <wp:simplePos x="0" y="0"/>
                <wp:positionH relativeFrom="margin">
                  <wp:align>right</wp:align>
                </wp:positionH>
                <wp:positionV relativeFrom="paragraph">
                  <wp:posOffset>4768215</wp:posOffset>
                </wp:positionV>
                <wp:extent cx="2152650" cy="1171575"/>
                <wp:effectExtent l="0" t="0" r="19050" b="2857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FBECDD" id="AutoShape 19" o:spid="_x0000_s1026" style="position:absolute;margin-left:118.3pt;margin-top:375.45pt;width:169.5pt;height:92.2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">
                <w10:wrap anchorx="margin"/>
              </v:roundrect>
            </w:pict>
          </mc:Fallback>
        </mc:AlternateContent>
      </w:r>
    </w:p>
    <w:p w14:paraId="7DA67CE5" w14:textId="77777777" w:rsidR="00661A41" w:rsidRDefault="00661A41" w:rsidP="003F5996">
      <w:pPr>
        <w:pStyle w:val="ust"/>
        <w:tabs>
          <w:tab w:val="left" w:pos="1134"/>
        </w:tabs>
        <w:suppressAutoHyphens/>
        <w:spacing w:before="0" w:after="120" w:line="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17D4CF29" w14:textId="77777777" w:rsidR="00661A41" w:rsidRDefault="00661A41" w:rsidP="003F5996">
      <w:pPr>
        <w:pStyle w:val="ust"/>
        <w:tabs>
          <w:tab w:val="left" w:pos="1134"/>
        </w:tabs>
        <w:suppressAutoHyphens/>
        <w:spacing w:before="0" w:after="120" w:line="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6570BC" w14:textId="77777777" w:rsidR="00661A41" w:rsidRDefault="00661A41" w:rsidP="003F5996">
      <w:pPr>
        <w:pStyle w:val="ust"/>
        <w:tabs>
          <w:tab w:val="left" w:pos="1134"/>
        </w:tabs>
        <w:suppressAutoHyphens/>
        <w:spacing w:before="0" w:after="120" w:line="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953FCE" w14:textId="64A0259A" w:rsidR="009F4697" w:rsidRPr="003F5996" w:rsidRDefault="00661A41" w:rsidP="003F5996">
      <w:pPr>
        <w:pStyle w:val="ust"/>
        <w:tabs>
          <w:tab w:val="left" w:pos="1134"/>
        </w:tabs>
        <w:suppressAutoHyphens/>
        <w:spacing w:before="0" w:after="120" w:line="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94AA38" wp14:editId="31E48B7E">
                <wp:simplePos x="0" y="0"/>
                <wp:positionH relativeFrom="column">
                  <wp:posOffset>4261485</wp:posOffset>
                </wp:positionH>
                <wp:positionV relativeFrom="paragraph">
                  <wp:posOffset>6350</wp:posOffset>
                </wp:positionV>
                <wp:extent cx="1936989" cy="1012190"/>
                <wp:effectExtent l="0" t="0" r="25400" b="1651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989" cy="1012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701623" id="AutoShape 19" o:spid="_x0000_s1026" style="position:absolute;margin-left:335.55pt;margin-top:.5pt;width:152.5pt;height:7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"/>
            </w:pict>
          </mc:Fallback>
        </mc:AlternateContent>
      </w:r>
    </w:p>
    <w:p w14:paraId="3D8EAE67" w14:textId="7AB3F3E2" w:rsidR="003F5996" w:rsidRPr="00EB43D6" w:rsidRDefault="003F5996" w:rsidP="003F5996">
      <w:pPr>
        <w:suppressAutoHyphens/>
        <w:spacing w:after="120" w:line="40" w:lineRule="atLeast"/>
        <w:rPr>
          <w:rFonts w:ascii="Arial" w:hAnsi="Arial" w:cs="Arial"/>
          <w:b/>
          <w:sz w:val="22"/>
          <w:szCs w:val="22"/>
        </w:rPr>
      </w:pPr>
    </w:p>
    <w:p w14:paraId="1EB0731F" w14:textId="7E855154" w:rsidR="009F4697" w:rsidRDefault="009F4697" w:rsidP="003F5996">
      <w:pPr>
        <w:suppressAutoHyphens/>
        <w:spacing w:after="120" w:line="40" w:lineRule="atLeast"/>
        <w:jc w:val="right"/>
        <w:rPr>
          <w:rFonts w:ascii="Arial" w:hAnsi="Arial" w:cs="Arial"/>
          <w:b/>
          <w:sz w:val="22"/>
          <w:szCs w:val="22"/>
        </w:rPr>
      </w:pPr>
    </w:p>
    <w:p w14:paraId="31F3D96C" w14:textId="555AFBCB" w:rsidR="009F4697" w:rsidRDefault="009F4697" w:rsidP="003F5996">
      <w:pPr>
        <w:suppressAutoHyphens/>
        <w:spacing w:after="120" w:line="40" w:lineRule="atLeast"/>
        <w:jc w:val="right"/>
        <w:rPr>
          <w:rFonts w:ascii="Arial" w:hAnsi="Arial" w:cs="Arial"/>
          <w:b/>
        </w:rPr>
      </w:pPr>
    </w:p>
    <w:p w14:paraId="17D9E4ED" w14:textId="77777777" w:rsidR="003C1686" w:rsidRPr="003C1686" w:rsidRDefault="003C1686" w:rsidP="003F5996">
      <w:pPr>
        <w:suppressAutoHyphens/>
        <w:spacing w:after="120" w:line="40" w:lineRule="atLeast"/>
        <w:jc w:val="right"/>
        <w:rPr>
          <w:rFonts w:ascii="Arial" w:hAnsi="Arial" w:cs="Arial"/>
          <w:b/>
        </w:rPr>
      </w:pPr>
    </w:p>
    <w:p w14:paraId="40ABBA98" w14:textId="77777777" w:rsidR="003C1686" w:rsidRPr="00E65695" w:rsidRDefault="003C1686" w:rsidP="003C1686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14:paraId="17222E6A" w14:textId="77777777" w:rsidR="003C1686" w:rsidRPr="00E65695" w:rsidRDefault="003C1686" w:rsidP="003C1686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14:paraId="155B6024" w14:textId="77777777" w:rsidR="003C1686" w:rsidRPr="00E65695" w:rsidRDefault="003C1686" w:rsidP="003C1686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14:paraId="6D84116D" w14:textId="77777777" w:rsidR="003C1686" w:rsidRPr="00E65695" w:rsidRDefault="003C1686" w:rsidP="003C1686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</w:t>
      </w:r>
    </w:p>
    <w:p w14:paraId="7E9D8651" w14:textId="374B634D" w:rsidR="003C1686" w:rsidRPr="00E65695" w:rsidRDefault="003C1686" w:rsidP="003C1686">
      <w:pPr>
        <w:suppressAutoHyphens/>
        <w:ind w:right="6798"/>
        <w:jc w:val="center"/>
        <w:rPr>
          <w:rFonts w:ascii="Arial" w:hAnsi="Arial" w:cs="Arial"/>
          <w:sz w:val="16"/>
          <w:szCs w:val="16"/>
        </w:rPr>
        <w:sectPr w:rsidR="003C1686" w:rsidRPr="00E65695" w:rsidSect="00694A92">
          <w:footerReference w:type="even" r:id="rId14"/>
          <w:footerReference w:type="default" r:id="rId15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E65695">
        <w:rPr>
          <w:rFonts w:ascii="Arial" w:hAnsi="Arial" w:cs="Arial"/>
          <w:sz w:val="16"/>
          <w:szCs w:val="16"/>
        </w:rPr>
        <w:t>miejscowość   -   dat</w:t>
      </w:r>
      <w:r>
        <w:rPr>
          <w:rFonts w:ascii="Arial" w:hAnsi="Arial" w:cs="Arial"/>
          <w:sz w:val="16"/>
          <w:szCs w:val="16"/>
        </w:rPr>
        <w:t>a</w:t>
      </w:r>
    </w:p>
    <w:p w14:paraId="6F5CBF7C" w14:textId="78C2B069" w:rsidR="003F5996" w:rsidRPr="00EB43D6" w:rsidRDefault="009F4697" w:rsidP="00EB7A12">
      <w:pPr>
        <w:pStyle w:val="TYTUSIWZ"/>
        <w:numPr>
          <w:ilvl w:val="0"/>
          <w:numId w:val="0"/>
        </w:numPr>
        <w:jc w:val="right"/>
      </w:pPr>
      <w:bookmarkStart w:id="23" w:name="_Toc52966185"/>
      <w:r>
        <w:lastRenderedPageBreak/>
        <w:t>Z</w:t>
      </w:r>
      <w:r w:rsidR="003F5996" w:rsidRPr="00EB43D6">
        <w:t xml:space="preserve">AŁĄCZNIK Nr </w:t>
      </w:r>
      <w:r w:rsidR="00371E03">
        <w:t>6</w:t>
      </w:r>
      <w:bookmarkEnd w:id="23"/>
    </w:p>
    <w:p w14:paraId="79C93B8F" w14:textId="77777777" w:rsidR="00291D62" w:rsidRPr="00EB43D6" w:rsidRDefault="00291D62" w:rsidP="00291D62">
      <w:pPr>
        <w:suppressAutoHyphens/>
        <w:spacing w:before="120" w:line="312" w:lineRule="auto"/>
        <w:ind w:left="2124" w:firstLine="708"/>
        <w:jc w:val="both"/>
        <w:rPr>
          <w:rFonts w:ascii="Arial" w:hAnsi="Arial" w:cs="Arial"/>
          <w:b/>
          <w:sz w:val="22"/>
          <w:szCs w:val="22"/>
        </w:rPr>
      </w:pPr>
    </w:p>
    <w:p w14:paraId="37FEDE34" w14:textId="77777777" w:rsidR="00291D62" w:rsidRPr="00EB43D6" w:rsidRDefault="00291D62" w:rsidP="00291D62">
      <w:pPr>
        <w:suppressAutoHyphens/>
        <w:spacing w:before="120" w:line="312" w:lineRule="auto"/>
        <w:jc w:val="center"/>
        <w:rPr>
          <w:rFonts w:ascii="Arial" w:hAnsi="Arial" w:cs="Arial"/>
          <w:i/>
          <w:sz w:val="22"/>
          <w:szCs w:val="22"/>
        </w:rPr>
      </w:pPr>
      <w:r w:rsidRPr="00EB43D6">
        <w:rPr>
          <w:rFonts w:ascii="Arial" w:hAnsi="Arial" w:cs="Arial"/>
          <w:b/>
          <w:sz w:val="20"/>
          <w:szCs w:val="20"/>
        </w:rPr>
        <w:t>OBOWIĄZEK INFORMACYJNY ZAMAWIAJĄCEGO DLA SKŁADAJĄCEGO OFERTĘ – ART. 13 RODO</w:t>
      </w:r>
    </w:p>
    <w:p w14:paraId="479F311B" w14:textId="77777777" w:rsidR="00291D62" w:rsidRPr="00EB43D6" w:rsidRDefault="00291D62" w:rsidP="00291D62">
      <w:pPr>
        <w:suppressAutoHyphens/>
        <w:ind w:right="6798"/>
        <w:jc w:val="center"/>
        <w:rPr>
          <w:rFonts w:ascii="Arial" w:hAnsi="Arial" w:cs="Arial"/>
          <w:b/>
          <w:sz w:val="22"/>
          <w:szCs w:val="22"/>
        </w:rPr>
      </w:pPr>
    </w:p>
    <w:p w14:paraId="412BA5D6" w14:textId="77777777" w:rsidR="00291D62" w:rsidRPr="00EB43D6" w:rsidRDefault="00291D62" w:rsidP="00291D62">
      <w:pPr>
        <w:suppressAutoHyphens/>
        <w:ind w:right="6798"/>
        <w:jc w:val="center"/>
        <w:rPr>
          <w:rFonts w:ascii="Arial" w:hAnsi="Arial" w:cs="Arial"/>
          <w:b/>
          <w:sz w:val="22"/>
          <w:szCs w:val="22"/>
        </w:rPr>
      </w:pPr>
    </w:p>
    <w:p w14:paraId="4285D217" w14:textId="77777777" w:rsidR="00291D62" w:rsidRPr="00EB43D6" w:rsidRDefault="00291D62" w:rsidP="00291D62">
      <w:pPr>
        <w:suppressAutoHyphens/>
        <w:spacing w:after="15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43D6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z 04.05.2016, str. 1), dalej „RODO”, informuję, że: </w:t>
      </w:r>
    </w:p>
    <w:p w14:paraId="22D9A3E9" w14:textId="77777777" w:rsidR="00291D62" w:rsidRPr="00EB43D6" w:rsidRDefault="00291D62" w:rsidP="00291D62">
      <w:pPr>
        <w:pStyle w:val="Akapitzlist"/>
        <w:numPr>
          <w:ilvl w:val="0"/>
          <w:numId w:val="45"/>
        </w:numPr>
        <w:suppressAutoHyphens/>
        <w:spacing w:after="150" w:line="276" w:lineRule="auto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EB43D6">
        <w:rPr>
          <w:rFonts w:ascii="Arial" w:hAnsi="Arial" w:cs="Arial"/>
          <w:sz w:val="20"/>
          <w:szCs w:val="20"/>
        </w:rPr>
        <w:t>Administratorem Pani/Pana danych osobowych są Gdańskie Autobusy i Tramwaje  Sp. z o.o. z siedzibą w Gdańsku (80-252) przy ul. Jaśkowa Dolina 2, działającą  na podstawie  wpisu do Rejestru Przedsiębiorców Krajowego Rejestru Sądowego, prowadzonego przez Sąd Rejonowy Gdańsk – Północ w Gdańsku, VII Wydział Gospodarczy Krajowego Rejestru Sądowego pod nr KRS 0000186615, REGON 192993561, NIP 2040000711</w:t>
      </w:r>
    </w:p>
    <w:p w14:paraId="6F3A28E0" w14:textId="77777777" w:rsidR="00CE5F89" w:rsidRPr="00D75E96" w:rsidRDefault="00CE5F89" w:rsidP="00CE5F89">
      <w:pPr>
        <w:numPr>
          <w:ilvl w:val="0"/>
          <w:numId w:val="45"/>
        </w:numPr>
        <w:suppressAutoHyphens/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D75E96">
        <w:rPr>
          <w:rFonts w:ascii="Arial" w:hAnsi="Arial" w:cs="Arial"/>
          <w:sz w:val="20"/>
          <w:szCs w:val="20"/>
        </w:rPr>
        <w:t xml:space="preserve">inspektorem ochrony danych osobowych w </w:t>
      </w:r>
      <w:r w:rsidRPr="00D75E96">
        <w:rPr>
          <w:rFonts w:ascii="Arial" w:hAnsi="Arial" w:cs="Arial"/>
          <w:b/>
          <w:sz w:val="20"/>
          <w:szCs w:val="20"/>
        </w:rPr>
        <w:t>GAIT Sp. z o.o.</w:t>
      </w:r>
      <w:r w:rsidRPr="00D75E96">
        <w:rPr>
          <w:rFonts w:ascii="Arial" w:hAnsi="Arial" w:cs="Arial"/>
          <w:sz w:val="20"/>
          <w:szCs w:val="20"/>
        </w:rPr>
        <w:t xml:space="preserve"> jest Pan</w:t>
      </w:r>
      <w:r>
        <w:rPr>
          <w:rFonts w:ascii="Arial" w:hAnsi="Arial" w:cs="Arial"/>
          <w:sz w:val="20"/>
          <w:szCs w:val="20"/>
        </w:rPr>
        <w:t xml:space="preserve"> Marek Rolewicz </w:t>
      </w:r>
      <w:r w:rsidRPr="00D75E96">
        <w:rPr>
          <w:rFonts w:ascii="Arial" w:hAnsi="Arial" w:cs="Arial"/>
          <w:b/>
          <w:sz w:val="20"/>
          <w:szCs w:val="20"/>
        </w:rPr>
        <w:t>, kontakt: iod@gait.pl, 58 341-00-21</w:t>
      </w:r>
      <w:r w:rsidRPr="00D75E96">
        <w:rPr>
          <w:rFonts w:ascii="Arial" w:hAnsi="Arial" w:cs="Arial"/>
          <w:sz w:val="20"/>
          <w:szCs w:val="20"/>
        </w:rPr>
        <w:t>;</w:t>
      </w:r>
    </w:p>
    <w:p w14:paraId="34321620" w14:textId="77777777" w:rsidR="00291D62" w:rsidRPr="00EB43D6" w:rsidRDefault="00291D62" w:rsidP="00291D62">
      <w:pPr>
        <w:numPr>
          <w:ilvl w:val="0"/>
          <w:numId w:val="45"/>
        </w:numPr>
        <w:suppressAutoHyphens/>
        <w:spacing w:after="15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EB43D6">
        <w:rPr>
          <w:rFonts w:ascii="Arial" w:hAnsi="Arial" w:cs="Arial"/>
          <w:sz w:val="20"/>
          <w:szCs w:val="20"/>
        </w:rPr>
        <w:t>Pani/Pana dane osobowe przetwarzane będą na podstawie:</w:t>
      </w:r>
    </w:p>
    <w:p w14:paraId="00878FB0" w14:textId="77777777" w:rsidR="00291D62" w:rsidRPr="00EB43D6" w:rsidRDefault="00291D62" w:rsidP="00907234">
      <w:pPr>
        <w:widowControl w:val="0"/>
        <w:numPr>
          <w:ilvl w:val="0"/>
          <w:numId w:val="52"/>
        </w:numPr>
        <w:suppressAutoHyphens/>
        <w:spacing w:after="15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B43D6">
        <w:rPr>
          <w:rFonts w:ascii="Arial" w:hAnsi="Arial" w:cs="Arial"/>
          <w:sz w:val="20"/>
          <w:szCs w:val="20"/>
        </w:rPr>
        <w:t>art. 6 ust. 1 lit c RODO w związku z ustawą z dnia  29 stycznia 2004 r. Prawo  zamówień  publicznych (</w:t>
      </w:r>
      <w:proofErr w:type="spellStart"/>
      <w:r w:rsidRPr="00EB43D6">
        <w:rPr>
          <w:rFonts w:ascii="Arial" w:hAnsi="Arial" w:cs="Arial"/>
          <w:sz w:val="20"/>
          <w:szCs w:val="20"/>
        </w:rPr>
        <w:t>t.j</w:t>
      </w:r>
      <w:proofErr w:type="spellEnd"/>
      <w:r w:rsidRPr="00EB43D6">
        <w:rPr>
          <w:rFonts w:ascii="Arial" w:hAnsi="Arial" w:cs="Arial"/>
          <w:sz w:val="20"/>
          <w:szCs w:val="20"/>
        </w:rPr>
        <w:t>. Dz.  U.  z  2019  r. poz.  1843 ze zm.) w celu przeprowadzenia i rozstrzygnięcia postępowania o udzielenie zamówienia  publicznego</w:t>
      </w:r>
    </w:p>
    <w:p w14:paraId="6BA0000B" w14:textId="77777777" w:rsidR="00291D62" w:rsidRPr="00EB43D6" w:rsidRDefault="00291D62" w:rsidP="00907234">
      <w:pPr>
        <w:widowControl w:val="0"/>
        <w:numPr>
          <w:ilvl w:val="0"/>
          <w:numId w:val="52"/>
        </w:numPr>
        <w:suppressAutoHyphens/>
        <w:spacing w:after="15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B43D6">
        <w:rPr>
          <w:rFonts w:ascii="Arial" w:hAnsi="Arial" w:cs="Arial"/>
          <w:sz w:val="20"/>
          <w:szCs w:val="20"/>
        </w:rPr>
        <w:t>art. 6 ust. 1 lit. b RODO w celu  zawarcia z    wybranym wykonawcą umowy w sprawie  zamówienia  publicznego i wykonanie tej umowy</w:t>
      </w:r>
    </w:p>
    <w:p w14:paraId="742E8D2C" w14:textId="77777777" w:rsidR="00291D62" w:rsidRPr="00EB43D6" w:rsidRDefault="00291D62" w:rsidP="00291D62">
      <w:pPr>
        <w:suppressAutoHyphens/>
        <w:spacing w:after="150" w:line="276" w:lineRule="auto"/>
        <w:ind w:left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</w:p>
    <w:p w14:paraId="38EABB02" w14:textId="77777777" w:rsidR="00291D62" w:rsidRPr="00EB43D6" w:rsidRDefault="00291D62" w:rsidP="00291D62">
      <w:pPr>
        <w:numPr>
          <w:ilvl w:val="0"/>
          <w:numId w:val="45"/>
        </w:numPr>
        <w:suppressAutoHyphens/>
        <w:spacing w:after="15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EB43D6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§ 3 ust. 4, 5, 6 oraz § 37 ust. 3 Regulaminu Zamówień Publicznych Sektorowych Gdańskich Autobusów i Tramwajów Sp. z o.o., stanowiącego Załącznik nr 24/2017 Prezesa Zarządu Gdańskich Autobusów i Tramwajów Sp. z o.o. z dnia 10.08.2017 r., dalej „Regulamin GAiT”  oraz  partnerzy świadczący usługi techniczne, firmy archiwizujące dokumenty, operator pocztowy;</w:t>
      </w:r>
    </w:p>
    <w:p w14:paraId="20151678" w14:textId="77777777" w:rsidR="00291D62" w:rsidRPr="00EB43D6" w:rsidRDefault="00291D62" w:rsidP="00291D62">
      <w:pPr>
        <w:numPr>
          <w:ilvl w:val="0"/>
          <w:numId w:val="45"/>
        </w:numPr>
        <w:spacing w:line="276" w:lineRule="auto"/>
        <w:rPr>
          <w:rFonts w:ascii="Arial" w:hAnsi="Arial" w:cs="Arial"/>
          <w:sz w:val="20"/>
        </w:rPr>
      </w:pPr>
      <w:r w:rsidRPr="00EB43D6">
        <w:rPr>
          <w:rFonts w:ascii="Arial" w:hAnsi="Arial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EB43D6">
        <w:rPr>
          <w:rFonts w:ascii="Arial" w:hAnsi="Arial" w:cs="Arial"/>
          <w:sz w:val="20"/>
          <w:szCs w:val="20"/>
        </w:rPr>
        <w:t>Pzp</w:t>
      </w:r>
      <w:proofErr w:type="spellEnd"/>
      <w:r w:rsidRPr="00EB43D6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640BABCB" w14:textId="77777777" w:rsidR="00291D62" w:rsidRPr="00EB43D6" w:rsidRDefault="00291D62" w:rsidP="00291D62">
      <w:pPr>
        <w:suppressAutoHyphens/>
        <w:spacing w:after="150" w:line="276" w:lineRule="auto"/>
        <w:ind w:left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</w:p>
    <w:p w14:paraId="2ECA7F69" w14:textId="77777777" w:rsidR="00291D62" w:rsidRPr="00EB43D6" w:rsidRDefault="00291D62" w:rsidP="00291D62">
      <w:pPr>
        <w:numPr>
          <w:ilvl w:val="0"/>
          <w:numId w:val="45"/>
        </w:numPr>
        <w:suppressAutoHyphens/>
        <w:spacing w:after="150" w:line="276" w:lineRule="auto"/>
        <w:ind w:left="426" w:hanging="426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EB43D6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określonym w Regulaminie GAIT, związanym z udziałem w postępowaniu o udzielenie zamówienia publicznego; konsekwencje niepodania określonych danych wynikają z Regulaminu GAIT; </w:t>
      </w:r>
    </w:p>
    <w:p w14:paraId="2986B1DE" w14:textId="77777777" w:rsidR="00291D62" w:rsidRPr="00EB43D6" w:rsidRDefault="00291D62" w:rsidP="00291D62">
      <w:pPr>
        <w:numPr>
          <w:ilvl w:val="0"/>
          <w:numId w:val="45"/>
        </w:numPr>
        <w:suppressAutoHyphens/>
        <w:spacing w:after="15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B43D6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2F625982" w14:textId="77777777" w:rsidR="00291D62" w:rsidRPr="00EB43D6" w:rsidRDefault="00291D62" w:rsidP="00291D62">
      <w:pPr>
        <w:numPr>
          <w:ilvl w:val="0"/>
          <w:numId w:val="45"/>
        </w:numPr>
        <w:suppressAutoHyphens/>
        <w:spacing w:after="15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EB43D6">
        <w:rPr>
          <w:rFonts w:ascii="Arial" w:hAnsi="Arial" w:cs="Arial"/>
          <w:sz w:val="20"/>
          <w:szCs w:val="20"/>
        </w:rPr>
        <w:t>Posiada Pani/Pan:</w:t>
      </w:r>
    </w:p>
    <w:p w14:paraId="6B108B1E" w14:textId="77777777" w:rsidR="00291D62" w:rsidRPr="00EB43D6" w:rsidRDefault="00291D62" w:rsidP="00291D62">
      <w:pPr>
        <w:numPr>
          <w:ilvl w:val="0"/>
          <w:numId w:val="46"/>
        </w:numPr>
        <w:suppressAutoHyphens/>
        <w:spacing w:after="150" w:line="276" w:lineRule="auto"/>
        <w:ind w:left="709" w:hanging="283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EB43D6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74B5F542" w14:textId="77777777" w:rsidR="00291D62" w:rsidRPr="00EB43D6" w:rsidRDefault="00291D62" w:rsidP="00291D62">
      <w:pPr>
        <w:numPr>
          <w:ilvl w:val="0"/>
          <w:numId w:val="46"/>
        </w:numPr>
        <w:suppressAutoHyphens/>
        <w:spacing w:after="150"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EB43D6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</w:p>
    <w:p w14:paraId="038ECC75" w14:textId="77777777" w:rsidR="00291D62" w:rsidRPr="00EB43D6" w:rsidRDefault="00291D62" w:rsidP="00291D62">
      <w:pPr>
        <w:numPr>
          <w:ilvl w:val="0"/>
          <w:numId w:val="46"/>
        </w:numPr>
        <w:suppressAutoHyphens/>
        <w:spacing w:after="150"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EB43D6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8465223" w14:textId="77777777" w:rsidR="00291D62" w:rsidRPr="00EB43D6" w:rsidRDefault="00291D62" w:rsidP="00291D62">
      <w:pPr>
        <w:numPr>
          <w:ilvl w:val="0"/>
          <w:numId w:val="46"/>
        </w:numPr>
        <w:suppressAutoHyphens/>
        <w:spacing w:after="15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EB43D6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CC9D3F1" w14:textId="77777777" w:rsidR="00291D62" w:rsidRPr="00EB43D6" w:rsidRDefault="00291D62" w:rsidP="00291D62">
      <w:pPr>
        <w:numPr>
          <w:ilvl w:val="0"/>
          <w:numId w:val="45"/>
        </w:numPr>
        <w:suppressAutoHyphens/>
        <w:spacing w:after="150" w:line="276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EB43D6">
        <w:rPr>
          <w:rFonts w:ascii="Arial" w:hAnsi="Arial" w:cs="Arial"/>
          <w:sz w:val="20"/>
          <w:szCs w:val="20"/>
        </w:rPr>
        <w:t>Nie przysługuje Pani/Panu:</w:t>
      </w:r>
    </w:p>
    <w:p w14:paraId="45D4AC7A" w14:textId="77777777" w:rsidR="00291D62" w:rsidRPr="00EB43D6" w:rsidRDefault="00291D62" w:rsidP="00291D62">
      <w:pPr>
        <w:numPr>
          <w:ilvl w:val="0"/>
          <w:numId w:val="47"/>
        </w:numPr>
        <w:suppressAutoHyphens/>
        <w:spacing w:after="15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EB43D6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090B5244" w14:textId="77777777" w:rsidR="00CE5F89" w:rsidRPr="00A23A9A" w:rsidRDefault="00291D62" w:rsidP="00291D62">
      <w:pPr>
        <w:numPr>
          <w:ilvl w:val="0"/>
          <w:numId w:val="47"/>
        </w:numPr>
        <w:suppressAutoHyphens/>
        <w:spacing w:after="15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B43D6">
        <w:rPr>
          <w:rFonts w:ascii="Arial" w:hAnsi="Arial" w:cs="Arial"/>
          <w:sz w:val="20"/>
          <w:szCs w:val="20"/>
        </w:rPr>
        <w:t xml:space="preserve">prawo do przenoszenia danych osobowych, o którym mowa w art. 20 RODO; </w:t>
      </w:r>
    </w:p>
    <w:p w14:paraId="0AE99BB1" w14:textId="248E7AD7" w:rsidR="00291D62" w:rsidRPr="00EB43D6" w:rsidRDefault="00291D62" w:rsidP="00291D62">
      <w:pPr>
        <w:numPr>
          <w:ilvl w:val="0"/>
          <w:numId w:val="47"/>
        </w:numPr>
        <w:suppressAutoHyphens/>
        <w:spacing w:after="15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B43D6">
        <w:rPr>
          <w:rFonts w:ascii="Arial" w:hAnsi="Arial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BBBB5D8" w14:textId="1D451E01" w:rsidR="00291D62" w:rsidRDefault="00291D62" w:rsidP="00291D62"/>
    <w:p w14:paraId="7F9CC5D4" w14:textId="3C5E626F" w:rsidR="00554039" w:rsidRDefault="00554039" w:rsidP="00291D62"/>
    <w:p w14:paraId="0BF2FF17" w14:textId="0430C2C4" w:rsidR="00554039" w:rsidRDefault="00554039" w:rsidP="00291D62"/>
    <w:sectPr w:rsidR="00554039" w:rsidSect="005857DD">
      <w:headerReference w:type="default" r:id="rId16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6B713" w14:textId="77777777" w:rsidR="003E10B2" w:rsidRDefault="003E10B2">
      <w:r>
        <w:separator/>
      </w:r>
    </w:p>
  </w:endnote>
  <w:endnote w:type="continuationSeparator" w:id="0">
    <w:p w14:paraId="74FFF4B1" w14:textId="77777777" w:rsidR="003E10B2" w:rsidRDefault="003E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0BA96" w14:textId="77777777" w:rsidR="00BA6161" w:rsidRDefault="00BA61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C2C405" w14:textId="77777777" w:rsidR="00BA6161" w:rsidRDefault="00BA61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2321330"/>
      <w:docPartObj>
        <w:docPartGallery w:val="Page Numbers (Bottom of Page)"/>
        <w:docPartUnique/>
      </w:docPartObj>
    </w:sdtPr>
    <w:sdtEndPr/>
    <w:sdtContent>
      <w:p w14:paraId="371B8BA9" w14:textId="6E7492E9" w:rsidR="00BA6161" w:rsidRDefault="00BA61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8F24CD4" w14:textId="77777777" w:rsidR="00BA6161" w:rsidRDefault="00BA61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90C3D" w14:textId="77777777" w:rsidR="00BA6161" w:rsidRDefault="00BA61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6766E4" w14:textId="77777777" w:rsidR="00BA6161" w:rsidRDefault="00BA616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E3BF1" w14:textId="77777777" w:rsidR="00BA6161" w:rsidRDefault="00BA61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740E615E" w14:textId="77777777" w:rsidR="00BA6161" w:rsidRDefault="00BA6161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932ED" w14:textId="77777777" w:rsidR="00BA6161" w:rsidRDefault="00BA61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BA6161" w:rsidRDefault="00BA6161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A7740" w14:textId="77777777" w:rsidR="00BA6161" w:rsidRDefault="00BA61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25</w:t>
    </w:r>
    <w:r>
      <w:rPr>
        <w:rStyle w:val="Numerstrony"/>
      </w:rPr>
      <w:fldChar w:fldCharType="end"/>
    </w:r>
  </w:p>
  <w:p w14:paraId="294D9FF4" w14:textId="77777777" w:rsidR="00BA6161" w:rsidRDefault="00BA6161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6DE36" w14:textId="77777777" w:rsidR="00BA6161" w:rsidRDefault="00BA61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7C982" w14:textId="77777777" w:rsidR="00BA6161" w:rsidRDefault="00BA6161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60793" w14:textId="77777777" w:rsidR="00BA6161" w:rsidRDefault="00BA61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25</w:t>
    </w:r>
    <w:r>
      <w:rPr>
        <w:rStyle w:val="Numerstrony"/>
      </w:rPr>
      <w:fldChar w:fldCharType="end"/>
    </w:r>
  </w:p>
  <w:p w14:paraId="7F2D4A38" w14:textId="77777777" w:rsidR="00BA6161" w:rsidRDefault="00BA61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268EF" w14:textId="77777777" w:rsidR="003E10B2" w:rsidRDefault="003E10B2">
      <w:r>
        <w:separator/>
      </w:r>
    </w:p>
  </w:footnote>
  <w:footnote w:type="continuationSeparator" w:id="0">
    <w:p w14:paraId="35DEC0D0" w14:textId="77777777" w:rsidR="003E10B2" w:rsidRDefault="003E1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3212" w14:textId="77777777" w:rsidR="00BA6161" w:rsidRDefault="00BA61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87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4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37"/>
    <w:multiLevelType w:val="multilevel"/>
    <w:tmpl w:val="019C09B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29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6546AC"/>
    <w:multiLevelType w:val="multilevel"/>
    <w:tmpl w:val="54BC1E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164158B"/>
    <w:multiLevelType w:val="hybridMultilevel"/>
    <w:tmpl w:val="6534DCE0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250143"/>
    <w:multiLevelType w:val="hybridMultilevel"/>
    <w:tmpl w:val="FEA46EBC"/>
    <w:name w:val="WW8Num2122"/>
    <w:lvl w:ilvl="0" w:tplc="CD828DE6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6EE1963"/>
    <w:multiLevelType w:val="hybridMultilevel"/>
    <w:tmpl w:val="1E8089A4"/>
    <w:lvl w:ilvl="0" w:tplc="96BE895C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80F52E4"/>
    <w:multiLevelType w:val="multilevel"/>
    <w:tmpl w:val="35684F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08456997"/>
    <w:multiLevelType w:val="hybridMultilevel"/>
    <w:tmpl w:val="7932E594"/>
    <w:lvl w:ilvl="0" w:tplc="A19A1F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089A34B0"/>
    <w:multiLevelType w:val="hybridMultilevel"/>
    <w:tmpl w:val="1E3A1C9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E550AD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0D7747E3"/>
    <w:multiLevelType w:val="hybridMultilevel"/>
    <w:tmpl w:val="0BEE28C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0D9533FE"/>
    <w:multiLevelType w:val="hybridMultilevel"/>
    <w:tmpl w:val="CE54EB8A"/>
    <w:lvl w:ilvl="0" w:tplc="130899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6074B2"/>
    <w:multiLevelType w:val="multilevel"/>
    <w:tmpl w:val="7CD0A6F4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145D58E6"/>
    <w:multiLevelType w:val="hybridMultilevel"/>
    <w:tmpl w:val="604EFD9E"/>
    <w:lvl w:ilvl="0" w:tplc="04150011">
      <w:start w:val="1"/>
      <w:numFmt w:val="decimal"/>
      <w:lvlText w:val="%1)"/>
      <w:lvlJc w:val="left"/>
      <w:pPr>
        <w:tabs>
          <w:tab w:val="num" w:pos="903"/>
        </w:tabs>
        <w:ind w:left="903" w:hanging="363"/>
      </w:pPr>
      <w:rPr>
        <w:rFonts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44" w15:restartNumberingAfterBreak="0">
    <w:nsid w:val="147331BB"/>
    <w:multiLevelType w:val="hybridMultilevel"/>
    <w:tmpl w:val="0F2430CA"/>
    <w:lvl w:ilvl="0" w:tplc="04150017">
      <w:start w:val="1"/>
      <w:numFmt w:val="lowerLetter"/>
      <w:lvlText w:val="%1)"/>
      <w:lvlJc w:val="left"/>
      <w:pPr>
        <w:tabs>
          <w:tab w:val="num" w:pos="1162"/>
        </w:tabs>
        <w:ind w:left="1162" w:hanging="453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45" w15:restartNumberingAfterBreak="0">
    <w:nsid w:val="14B17F58"/>
    <w:multiLevelType w:val="hybridMultilevel"/>
    <w:tmpl w:val="39AE2368"/>
    <w:lvl w:ilvl="0" w:tplc="187006C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7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962780C"/>
    <w:multiLevelType w:val="hybridMultilevel"/>
    <w:tmpl w:val="8E92FCCA"/>
    <w:lvl w:ilvl="0" w:tplc="84BE04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244F1F9B"/>
    <w:multiLevelType w:val="hybridMultilevel"/>
    <w:tmpl w:val="75FEF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9B5401"/>
    <w:multiLevelType w:val="hybridMultilevel"/>
    <w:tmpl w:val="7B665E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8779B8"/>
    <w:multiLevelType w:val="hybridMultilevel"/>
    <w:tmpl w:val="83E0B700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9" w15:restartNumberingAfterBreak="0">
    <w:nsid w:val="2E831C52"/>
    <w:multiLevelType w:val="hybridMultilevel"/>
    <w:tmpl w:val="B40CE28E"/>
    <w:lvl w:ilvl="0" w:tplc="E6BEA698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8"/>
        </w:tabs>
        <w:ind w:left="2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38"/>
        </w:tabs>
        <w:ind w:left="9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42"/>
        </w:tabs>
        <w:ind w:left="-14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78"/>
        </w:tabs>
        <w:ind w:left="23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98"/>
        </w:tabs>
        <w:ind w:left="30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18"/>
        </w:tabs>
        <w:ind w:left="38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38"/>
        </w:tabs>
        <w:ind w:left="45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58"/>
        </w:tabs>
        <w:ind w:left="5258" w:hanging="180"/>
      </w:pPr>
    </w:lvl>
  </w:abstractNum>
  <w:abstractNum w:abstractNumId="60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4A013D5"/>
    <w:multiLevelType w:val="hybridMultilevel"/>
    <w:tmpl w:val="4884559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5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CCD4E15"/>
    <w:multiLevelType w:val="hybridMultilevel"/>
    <w:tmpl w:val="AF1EB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3D9D7E69"/>
    <w:multiLevelType w:val="hybridMultilevel"/>
    <w:tmpl w:val="9FDC3C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 w15:restartNumberingAfterBreak="0">
    <w:nsid w:val="3F4E5A13"/>
    <w:multiLevelType w:val="hybridMultilevel"/>
    <w:tmpl w:val="D35AC6E8"/>
    <w:lvl w:ilvl="0" w:tplc="305C8BC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2F72D6A"/>
    <w:multiLevelType w:val="hybridMultilevel"/>
    <w:tmpl w:val="3CA00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CF57CC"/>
    <w:multiLevelType w:val="hybridMultilevel"/>
    <w:tmpl w:val="E9BC67D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2D51E6"/>
    <w:multiLevelType w:val="hybridMultilevel"/>
    <w:tmpl w:val="C4D0D4BC"/>
    <w:lvl w:ilvl="0" w:tplc="CD828DE6">
      <w:start w:val="1"/>
      <w:numFmt w:val="decimal"/>
      <w:lvlText w:val="%1."/>
      <w:lvlJc w:val="left"/>
      <w:pPr>
        <w:tabs>
          <w:tab w:val="num" w:pos="736"/>
        </w:tabs>
        <w:ind w:left="736" w:hanging="453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1"/>
        </w:tabs>
        <w:ind w:left="1221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1"/>
        </w:tabs>
        <w:ind w:left="14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661"/>
        </w:tabs>
        <w:ind w:left="2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1"/>
        </w:tabs>
        <w:ind w:left="4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1"/>
        </w:tabs>
        <w:ind w:left="4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1"/>
        </w:tabs>
        <w:ind w:left="5541" w:hanging="180"/>
      </w:pPr>
    </w:lvl>
  </w:abstractNum>
  <w:abstractNum w:abstractNumId="80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3884CAF"/>
    <w:multiLevelType w:val="hybridMultilevel"/>
    <w:tmpl w:val="13E6B93E"/>
    <w:lvl w:ilvl="0" w:tplc="0415000F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83" w15:restartNumberingAfterBreak="0">
    <w:nsid w:val="54E17B06"/>
    <w:multiLevelType w:val="hybridMultilevel"/>
    <w:tmpl w:val="172AF6CE"/>
    <w:lvl w:ilvl="0" w:tplc="E400816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2014F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color w:val="auto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5817FCC"/>
    <w:multiLevelType w:val="hybridMultilevel"/>
    <w:tmpl w:val="0BEE28C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 w15:restartNumberingAfterBreak="0">
    <w:nsid w:val="558A6280"/>
    <w:multiLevelType w:val="hybridMultilevel"/>
    <w:tmpl w:val="47F4A75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7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93C28A3"/>
    <w:multiLevelType w:val="hybridMultilevel"/>
    <w:tmpl w:val="65F29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DA1827"/>
    <w:multiLevelType w:val="hybridMultilevel"/>
    <w:tmpl w:val="7B665E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6E594F"/>
    <w:multiLevelType w:val="hybridMultilevel"/>
    <w:tmpl w:val="E9BC67D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96E7FC2"/>
    <w:multiLevelType w:val="hybridMultilevel"/>
    <w:tmpl w:val="0F8CB68C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A587FFD"/>
    <w:multiLevelType w:val="hybridMultilevel"/>
    <w:tmpl w:val="A3D23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D0E7CA9"/>
    <w:multiLevelType w:val="hybridMultilevel"/>
    <w:tmpl w:val="56209956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3" w15:restartNumberingAfterBreak="0">
    <w:nsid w:val="7069456B"/>
    <w:multiLevelType w:val="multilevel"/>
    <w:tmpl w:val="0986D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4" w15:restartNumberingAfterBreak="0">
    <w:nsid w:val="724230BC"/>
    <w:multiLevelType w:val="hybridMultilevel"/>
    <w:tmpl w:val="F86613EC"/>
    <w:lvl w:ilvl="0" w:tplc="AB22D7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5" w15:restartNumberingAfterBreak="0">
    <w:nsid w:val="749A1347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6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8" w15:restartNumberingAfterBreak="0">
    <w:nsid w:val="7648718F"/>
    <w:multiLevelType w:val="hybridMultilevel"/>
    <w:tmpl w:val="E0B07DF6"/>
    <w:lvl w:ilvl="0" w:tplc="AE846D4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9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C8D0527"/>
    <w:multiLevelType w:val="multilevel"/>
    <w:tmpl w:val="0986D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4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5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4"/>
  </w:num>
  <w:num w:numId="3">
    <w:abstractNumId w:val="46"/>
  </w:num>
  <w:num w:numId="4">
    <w:abstractNumId w:val="112"/>
  </w:num>
  <w:num w:numId="5">
    <w:abstractNumId w:val="88"/>
  </w:num>
  <w:num w:numId="6">
    <w:abstractNumId w:val="91"/>
  </w:num>
  <w:num w:numId="7">
    <w:abstractNumId w:val="100"/>
  </w:num>
  <w:num w:numId="8">
    <w:abstractNumId w:val="43"/>
  </w:num>
  <w:num w:numId="9">
    <w:abstractNumId w:val="102"/>
  </w:num>
  <w:num w:numId="10">
    <w:abstractNumId w:val="24"/>
  </w:num>
  <w:num w:numId="11">
    <w:abstractNumId w:val="25"/>
  </w:num>
  <w:num w:numId="12">
    <w:abstractNumId w:val="98"/>
  </w:num>
  <w:num w:numId="13">
    <w:abstractNumId w:val="23"/>
  </w:num>
  <w:num w:numId="14">
    <w:abstractNumId w:val="29"/>
  </w:num>
  <w:num w:numId="15">
    <w:abstractNumId w:val="48"/>
  </w:num>
  <w:num w:numId="16">
    <w:abstractNumId w:val="18"/>
  </w:num>
  <w:num w:numId="17">
    <w:abstractNumId w:val="89"/>
  </w:num>
  <w:num w:numId="18">
    <w:abstractNumId w:val="86"/>
  </w:num>
  <w:num w:numId="19">
    <w:abstractNumId w:val="71"/>
  </w:num>
  <w:num w:numId="20">
    <w:abstractNumId w:val="106"/>
  </w:num>
  <w:num w:numId="21">
    <w:abstractNumId w:val="37"/>
  </w:num>
  <w:num w:numId="22">
    <w:abstractNumId w:val="92"/>
  </w:num>
  <w:num w:numId="23">
    <w:abstractNumId w:val="87"/>
  </w:num>
  <w:num w:numId="24">
    <w:abstractNumId w:val="30"/>
  </w:num>
  <w:num w:numId="25">
    <w:abstractNumId w:val="53"/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47"/>
  </w:num>
  <w:num w:numId="29">
    <w:abstractNumId w:val="109"/>
  </w:num>
  <w:num w:numId="30">
    <w:abstractNumId w:val="65"/>
  </w:num>
  <w:num w:numId="31">
    <w:abstractNumId w:val="80"/>
  </w:num>
  <w:num w:numId="32">
    <w:abstractNumId w:val="26"/>
  </w:num>
  <w:num w:numId="33">
    <w:abstractNumId w:val="27"/>
  </w:num>
  <w:num w:numId="34">
    <w:abstractNumId w:val="110"/>
  </w:num>
  <w:num w:numId="35">
    <w:abstractNumId w:val="66"/>
  </w:num>
  <w:num w:numId="36">
    <w:abstractNumId w:val="69"/>
  </w:num>
  <w:num w:numId="37">
    <w:abstractNumId w:val="57"/>
  </w:num>
  <w:num w:numId="38">
    <w:abstractNumId w:val="35"/>
  </w:num>
  <w:num w:numId="39">
    <w:abstractNumId w:val="109"/>
    <w:lvlOverride w:ilvl="0">
      <w:startOverride w:val="1"/>
    </w:lvlOverride>
  </w:num>
  <w:num w:numId="40">
    <w:abstractNumId w:val="109"/>
    <w:lvlOverride w:ilvl="0">
      <w:startOverride w:val="1"/>
    </w:lvlOverride>
  </w:num>
  <w:num w:numId="41">
    <w:abstractNumId w:val="32"/>
  </w:num>
  <w:num w:numId="42">
    <w:abstractNumId w:val="58"/>
  </w:num>
  <w:num w:numId="43">
    <w:abstractNumId w:val="72"/>
  </w:num>
  <w:num w:numId="44">
    <w:abstractNumId w:val="74"/>
  </w:num>
  <w:num w:numId="45">
    <w:abstractNumId w:val="56"/>
  </w:num>
  <w:num w:numId="46">
    <w:abstractNumId w:val="52"/>
  </w:num>
  <w:num w:numId="47">
    <w:abstractNumId w:val="62"/>
  </w:num>
  <w:num w:numId="48">
    <w:abstractNumId w:val="105"/>
  </w:num>
  <w:num w:numId="49">
    <w:abstractNumId w:val="64"/>
  </w:num>
  <w:num w:numId="50">
    <w:abstractNumId w:val="31"/>
  </w:num>
  <w:num w:numId="51">
    <w:abstractNumId w:val="101"/>
  </w:num>
  <w:num w:numId="52">
    <w:abstractNumId w:val="40"/>
  </w:num>
  <w:num w:numId="53">
    <w:abstractNumId w:val="104"/>
  </w:num>
  <w:num w:numId="54">
    <w:abstractNumId w:val="83"/>
  </w:num>
  <w:num w:numId="55">
    <w:abstractNumId w:val="34"/>
  </w:num>
  <w:num w:numId="56">
    <w:abstractNumId w:val="67"/>
  </w:num>
  <w:num w:numId="57">
    <w:abstractNumId w:val="36"/>
  </w:num>
  <w:num w:numId="58">
    <w:abstractNumId w:val="90"/>
  </w:num>
  <w:num w:numId="59">
    <w:abstractNumId w:val="85"/>
  </w:num>
  <w:num w:numId="60">
    <w:abstractNumId w:val="42"/>
  </w:num>
  <w:num w:numId="61">
    <w:abstractNumId w:val="73"/>
  </w:num>
  <w:num w:numId="62">
    <w:abstractNumId w:val="108"/>
  </w:num>
  <w:num w:numId="63">
    <w:abstractNumId w:val="103"/>
  </w:num>
  <w:num w:numId="64">
    <w:abstractNumId w:val="76"/>
  </w:num>
  <w:num w:numId="65">
    <w:abstractNumId w:val="79"/>
  </w:num>
  <w:num w:numId="66">
    <w:abstractNumId w:val="39"/>
  </w:num>
  <w:num w:numId="67">
    <w:abstractNumId w:val="45"/>
  </w:num>
  <w:num w:numId="68">
    <w:abstractNumId w:val="59"/>
  </w:num>
  <w:num w:numId="69">
    <w:abstractNumId w:val="50"/>
  </w:num>
  <w:num w:numId="70">
    <w:abstractNumId w:val="82"/>
  </w:num>
  <w:num w:numId="71">
    <w:abstractNumId w:val="70"/>
  </w:num>
  <w:num w:numId="72">
    <w:abstractNumId w:val="113"/>
  </w:num>
  <w:num w:numId="73">
    <w:abstractNumId w:val="96"/>
  </w:num>
  <w:num w:numId="74">
    <w:abstractNumId w:val="84"/>
  </w:num>
  <w:num w:numId="75">
    <w:abstractNumId w:val="99"/>
  </w:num>
  <w:num w:numId="76">
    <w:abstractNumId w:val="55"/>
  </w:num>
  <w:num w:numId="77">
    <w:abstractNumId w:val="44"/>
  </w:num>
  <w:num w:numId="78">
    <w:abstractNumId w:val="59"/>
  </w:num>
  <w:num w:numId="79">
    <w:abstractNumId w:val="7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87"/>
    <w:rsid w:val="0000304D"/>
    <w:rsid w:val="000035CD"/>
    <w:rsid w:val="00003FF5"/>
    <w:rsid w:val="000042F3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421"/>
    <w:rsid w:val="00010426"/>
    <w:rsid w:val="000106C0"/>
    <w:rsid w:val="0001117C"/>
    <w:rsid w:val="0001169E"/>
    <w:rsid w:val="0001183D"/>
    <w:rsid w:val="000122A7"/>
    <w:rsid w:val="00013016"/>
    <w:rsid w:val="0001367C"/>
    <w:rsid w:val="000140DE"/>
    <w:rsid w:val="00014115"/>
    <w:rsid w:val="000145D3"/>
    <w:rsid w:val="00014638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FB2"/>
    <w:rsid w:val="00021954"/>
    <w:rsid w:val="00021C6C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3B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6E9"/>
    <w:rsid w:val="00032CB0"/>
    <w:rsid w:val="00033482"/>
    <w:rsid w:val="00033A39"/>
    <w:rsid w:val="0003492D"/>
    <w:rsid w:val="00034BA4"/>
    <w:rsid w:val="00034C64"/>
    <w:rsid w:val="00035D28"/>
    <w:rsid w:val="00035EC4"/>
    <w:rsid w:val="00035EE6"/>
    <w:rsid w:val="00036423"/>
    <w:rsid w:val="00036616"/>
    <w:rsid w:val="00036A90"/>
    <w:rsid w:val="000371A4"/>
    <w:rsid w:val="00040266"/>
    <w:rsid w:val="000402A3"/>
    <w:rsid w:val="00040B4A"/>
    <w:rsid w:val="00040FCC"/>
    <w:rsid w:val="000411A0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6153"/>
    <w:rsid w:val="0004660F"/>
    <w:rsid w:val="00046E5E"/>
    <w:rsid w:val="00047024"/>
    <w:rsid w:val="0004727D"/>
    <w:rsid w:val="000478CB"/>
    <w:rsid w:val="0005082F"/>
    <w:rsid w:val="00051399"/>
    <w:rsid w:val="00051773"/>
    <w:rsid w:val="00052474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67B"/>
    <w:rsid w:val="00060753"/>
    <w:rsid w:val="000615B9"/>
    <w:rsid w:val="00061825"/>
    <w:rsid w:val="00061E1A"/>
    <w:rsid w:val="00061F30"/>
    <w:rsid w:val="00062DD2"/>
    <w:rsid w:val="00063B5A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6DCE"/>
    <w:rsid w:val="00067717"/>
    <w:rsid w:val="00067982"/>
    <w:rsid w:val="00067B4B"/>
    <w:rsid w:val="00067D91"/>
    <w:rsid w:val="0007022B"/>
    <w:rsid w:val="00070FF2"/>
    <w:rsid w:val="00071316"/>
    <w:rsid w:val="00071598"/>
    <w:rsid w:val="000717A9"/>
    <w:rsid w:val="00071FE9"/>
    <w:rsid w:val="00072029"/>
    <w:rsid w:val="0007287C"/>
    <w:rsid w:val="000729DC"/>
    <w:rsid w:val="000731F9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BC4"/>
    <w:rsid w:val="00076D5B"/>
    <w:rsid w:val="000771CA"/>
    <w:rsid w:val="000772F3"/>
    <w:rsid w:val="00077A19"/>
    <w:rsid w:val="0008065F"/>
    <w:rsid w:val="00080F07"/>
    <w:rsid w:val="000819B6"/>
    <w:rsid w:val="00082446"/>
    <w:rsid w:val="00082595"/>
    <w:rsid w:val="00082D56"/>
    <w:rsid w:val="00082E54"/>
    <w:rsid w:val="00083565"/>
    <w:rsid w:val="00083E0F"/>
    <w:rsid w:val="00084878"/>
    <w:rsid w:val="0008489F"/>
    <w:rsid w:val="00084961"/>
    <w:rsid w:val="0008534E"/>
    <w:rsid w:val="00085A35"/>
    <w:rsid w:val="000873C6"/>
    <w:rsid w:val="00087766"/>
    <w:rsid w:val="000878A1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248"/>
    <w:rsid w:val="00095496"/>
    <w:rsid w:val="0009561D"/>
    <w:rsid w:val="00095C76"/>
    <w:rsid w:val="00095D24"/>
    <w:rsid w:val="00096892"/>
    <w:rsid w:val="00096D62"/>
    <w:rsid w:val="00096EBB"/>
    <w:rsid w:val="00097051"/>
    <w:rsid w:val="00097647"/>
    <w:rsid w:val="00097AF8"/>
    <w:rsid w:val="00097BC0"/>
    <w:rsid w:val="00097BE9"/>
    <w:rsid w:val="00097DE3"/>
    <w:rsid w:val="000A094D"/>
    <w:rsid w:val="000A0BAD"/>
    <w:rsid w:val="000A0F4E"/>
    <w:rsid w:val="000A15EE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5592"/>
    <w:rsid w:val="000A57BD"/>
    <w:rsid w:val="000A6533"/>
    <w:rsid w:val="000A6D68"/>
    <w:rsid w:val="000A6ECE"/>
    <w:rsid w:val="000A711F"/>
    <w:rsid w:val="000A7499"/>
    <w:rsid w:val="000A763B"/>
    <w:rsid w:val="000A78E0"/>
    <w:rsid w:val="000A7A18"/>
    <w:rsid w:val="000A7C6D"/>
    <w:rsid w:val="000A7F35"/>
    <w:rsid w:val="000B0853"/>
    <w:rsid w:val="000B126B"/>
    <w:rsid w:val="000B16E3"/>
    <w:rsid w:val="000B193E"/>
    <w:rsid w:val="000B1E82"/>
    <w:rsid w:val="000B346D"/>
    <w:rsid w:val="000B363D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679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6D1"/>
    <w:rsid w:val="000C5980"/>
    <w:rsid w:val="000C5A4D"/>
    <w:rsid w:val="000C5DCA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74C0"/>
    <w:rsid w:val="000D7DAC"/>
    <w:rsid w:val="000D7E6D"/>
    <w:rsid w:val="000E0722"/>
    <w:rsid w:val="000E07F7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5BBB"/>
    <w:rsid w:val="000F5FCC"/>
    <w:rsid w:val="000F6E7E"/>
    <w:rsid w:val="000F76B4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4D9F"/>
    <w:rsid w:val="00106668"/>
    <w:rsid w:val="0010672D"/>
    <w:rsid w:val="001068A1"/>
    <w:rsid w:val="001069BA"/>
    <w:rsid w:val="00106C9B"/>
    <w:rsid w:val="0010715C"/>
    <w:rsid w:val="00107431"/>
    <w:rsid w:val="00107A23"/>
    <w:rsid w:val="0011040C"/>
    <w:rsid w:val="00110466"/>
    <w:rsid w:val="001110D2"/>
    <w:rsid w:val="0011128F"/>
    <w:rsid w:val="00111C9B"/>
    <w:rsid w:val="00111F9B"/>
    <w:rsid w:val="001121D7"/>
    <w:rsid w:val="00112A6A"/>
    <w:rsid w:val="00112E2F"/>
    <w:rsid w:val="001137E0"/>
    <w:rsid w:val="00114359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A9"/>
    <w:rsid w:val="00120604"/>
    <w:rsid w:val="00120F8E"/>
    <w:rsid w:val="001216C0"/>
    <w:rsid w:val="001226CA"/>
    <w:rsid w:val="001229C3"/>
    <w:rsid w:val="00123938"/>
    <w:rsid w:val="00123D94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5E4"/>
    <w:rsid w:val="00135966"/>
    <w:rsid w:val="00135B54"/>
    <w:rsid w:val="00135FDA"/>
    <w:rsid w:val="00136070"/>
    <w:rsid w:val="00136354"/>
    <w:rsid w:val="0013657E"/>
    <w:rsid w:val="001368D1"/>
    <w:rsid w:val="00136EC1"/>
    <w:rsid w:val="00137114"/>
    <w:rsid w:val="00137138"/>
    <w:rsid w:val="001374A8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27B"/>
    <w:rsid w:val="001443CE"/>
    <w:rsid w:val="001444EE"/>
    <w:rsid w:val="00144E81"/>
    <w:rsid w:val="001451A7"/>
    <w:rsid w:val="00145666"/>
    <w:rsid w:val="0014569B"/>
    <w:rsid w:val="001457B2"/>
    <w:rsid w:val="00145B91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2E60"/>
    <w:rsid w:val="00153A6B"/>
    <w:rsid w:val="00153EB5"/>
    <w:rsid w:val="00154199"/>
    <w:rsid w:val="00154351"/>
    <w:rsid w:val="001543E5"/>
    <w:rsid w:val="00154CEB"/>
    <w:rsid w:val="00155D16"/>
    <w:rsid w:val="00155E7E"/>
    <w:rsid w:val="00156397"/>
    <w:rsid w:val="001563C8"/>
    <w:rsid w:val="00156EB7"/>
    <w:rsid w:val="001577C1"/>
    <w:rsid w:val="00157865"/>
    <w:rsid w:val="00157A4A"/>
    <w:rsid w:val="00157D8E"/>
    <w:rsid w:val="001600C3"/>
    <w:rsid w:val="001608A1"/>
    <w:rsid w:val="00160E13"/>
    <w:rsid w:val="001616D6"/>
    <w:rsid w:val="001617F3"/>
    <w:rsid w:val="00162308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8A1"/>
    <w:rsid w:val="001769AD"/>
    <w:rsid w:val="00176E8E"/>
    <w:rsid w:val="0017753A"/>
    <w:rsid w:val="001777D2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4FE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50C5"/>
    <w:rsid w:val="001951B7"/>
    <w:rsid w:val="001957F4"/>
    <w:rsid w:val="00195878"/>
    <w:rsid w:val="00195BB8"/>
    <w:rsid w:val="00195D22"/>
    <w:rsid w:val="00195F26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56A4"/>
    <w:rsid w:val="001A5E8C"/>
    <w:rsid w:val="001A68B4"/>
    <w:rsid w:val="001A68B9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47EA"/>
    <w:rsid w:val="001B53E0"/>
    <w:rsid w:val="001B6D9B"/>
    <w:rsid w:val="001B70C4"/>
    <w:rsid w:val="001B712C"/>
    <w:rsid w:val="001B746E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2E59"/>
    <w:rsid w:val="001C31EF"/>
    <w:rsid w:val="001C3A92"/>
    <w:rsid w:val="001C4EAA"/>
    <w:rsid w:val="001C603E"/>
    <w:rsid w:val="001C6428"/>
    <w:rsid w:val="001C6AE1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B8A"/>
    <w:rsid w:val="001D532E"/>
    <w:rsid w:val="001D66E6"/>
    <w:rsid w:val="001D68B2"/>
    <w:rsid w:val="001D6D8D"/>
    <w:rsid w:val="001D7857"/>
    <w:rsid w:val="001D78EB"/>
    <w:rsid w:val="001D7935"/>
    <w:rsid w:val="001D7982"/>
    <w:rsid w:val="001E030F"/>
    <w:rsid w:val="001E0496"/>
    <w:rsid w:val="001E0497"/>
    <w:rsid w:val="001E0836"/>
    <w:rsid w:val="001E0D6F"/>
    <w:rsid w:val="001E1A35"/>
    <w:rsid w:val="001E20D3"/>
    <w:rsid w:val="001E2390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7BB"/>
    <w:rsid w:val="001F0935"/>
    <w:rsid w:val="001F0A59"/>
    <w:rsid w:val="001F0AF3"/>
    <w:rsid w:val="001F0E76"/>
    <w:rsid w:val="001F1256"/>
    <w:rsid w:val="001F1800"/>
    <w:rsid w:val="001F1A47"/>
    <w:rsid w:val="001F1A72"/>
    <w:rsid w:val="001F2400"/>
    <w:rsid w:val="001F2592"/>
    <w:rsid w:val="001F3756"/>
    <w:rsid w:val="001F4120"/>
    <w:rsid w:val="001F48CA"/>
    <w:rsid w:val="001F62A9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EA3"/>
    <w:rsid w:val="00207390"/>
    <w:rsid w:val="00207EF8"/>
    <w:rsid w:val="00207FDD"/>
    <w:rsid w:val="002104BA"/>
    <w:rsid w:val="00210FAC"/>
    <w:rsid w:val="002118E8"/>
    <w:rsid w:val="00211B8A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68E3"/>
    <w:rsid w:val="00217977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72F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94D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ABC"/>
    <w:rsid w:val="00236E87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4F"/>
    <w:rsid w:val="00254FD5"/>
    <w:rsid w:val="00255627"/>
    <w:rsid w:val="00255668"/>
    <w:rsid w:val="00255756"/>
    <w:rsid w:val="00255DF9"/>
    <w:rsid w:val="002560F5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A01"/>
    <w:rsid w:val="00261DA7"/>
    <w:rsid w:val="00262212"/>
    <w:rsid w:val="00262308"/>
    <w:rsid w:val="0026269A"/>
    <w:rsid w:val="00262A65"/>
    <w:rsid w:val="002635EE"/>
    <w:rsid w:val="00263B41"/>
    <w:rsid w:val="002643FF"/>
    <w:rsid w:val="0026488E"/>
    <w:rsid w:val="00264DE4"/>
    <w:rsid w:val="0026559F"/>
    <w:rsid w:val="00265BC5"/>
    <w:rsid w:val="00265CC0"/>
    <w:rsid w:val="00265D83"/>
    <w:rsid w:val="00266467"/>
    <w:rsid w:val="002664CC"/>
    <w:rsid w:val="002670B2"/>
    <w:rsid w:val="00267316"/>
    <w:rsid w:val="00267593"/>
    <w:rsid w:val="00267B40"/>
    <w:rsid w:val="00267E7E"/>
    <w:rsid w:val="00267F7D"/>
    <w:rsid w:val="002707B8"/>
    <w:rsid w:val="00270E91"/>
    <w:rsid w:val="002715B2"/>
    <w:rsid w:val="002719AA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671"/>
    <w:rsid w:val="00276EB4"/>
    <w:rsid w:val="00277313"/>
    <w:rsid w:val="002773F6"/>
    <w:rsid w:val="0027741D"/>
    <w:rsid w:val="00277C9E"/>
    <w:rsid w:val="002804F3"/>
    <w:rsid w:val="002805A7"/>
    <w:rsid w:val="002806D9"/>
    <w:rsid w:val="00280954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852"/>
    <w:rsid w:val="00283BCC"/>
    <w:rsid w:val="002858A2"/>
    <w:rsid w:val="002861F4"/>
    <w:rsid w:val="00286995"/>
    <w:rsid w:val="00287957"/>
    <w:rsid w:val="0029036E"/>
    <w:rsid w:val="00290430"/>
    <w:rsid w:val="00290486"/>
    <w:rsid w:val="002911E2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1D94"/>
    <w:rsid w:val="002A2930"/>
    <w:rsid w:val="002A316C"/>
    <w:rsid w:val="002A3AFD"/>
    <w:rsid w:val="002A3C94"/>
    <w:rsid w:val="002A4685"/>
    <w:rsid w:val="002A4BF6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446"/>
    <w:rsid w:val="002B3E37"/>
    <w:rsid w:val="002B420A"/>
    <w:rsid w:val="002B49C1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91C"/>
    <w:rsid w:val="002C5C8B"/>
    <w:rsid w:val="002C60B0"/>
    <w:rsid w:val="002C6300"/>
    <w:rsid w:val="002C632D"/>
    <w:rsid w:val="002C6D49"/>
    <w:rsid w:val="002C780A"/>
    <w:rsid w:val="002C7CF5"/>
    <w:rsid w:val="002D043A"/>
    <w:rsid w:val="002D07A7"/>
    <w:rsid w:val="002D07CC"/>
    <w:rsid w:val="002D0AF6"/>
    <w:rsid w:val="002D1256"/>
    <w:rsid w:val="002D1375"/>
    <w:rsid w:val="002D1941"/>
    <w:rsid w:val="002D28C3"/>
    <w:rsid w:val="002D2D3E"/>
    <w:rsid w:val="002D2DAD"/>
    <w:rsid w:val="002D2E46"/>
    <w:rsid w:val="002D324A"/>
    <w:rsid w:val="002D3482"/>
    <w:rsid w:val="002D40F4"/>
    <w:rsid w:val="002D42F7"/>
    <w:rsid w:val="002D4B1D"/>
    <w:rsid w:val="002D51EE"/>
    <w:rsid w:val="002D539B"/>
    <w:rsid w:val="002D56C4"/>
    <w:rsid w:val="002D5728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45C"/>
    <w:rsid w:val="002E27DE"/>
    <w:rsid w:val="002E28DC"/>
    <w:rsid w:val="002E3645"/>
    <w:rsid w:val="002E39C2"/>
    <w:rsid w:val="002E3EA0"/>
    <w:rsid w:val="002E4953"/>
    <w:rsid w:val="002E4F06"/>
    <w:rsid w:val="002E57FB"/>
    <w:rsid w:val="002E648D"/>
    <w:rsid w:val="002E65BF"/>
    <w:rsid w:val="002E6DE3"/>
    <w:rsid w:val="002E7136"/>
    <w:rsid w:val="002E77CF"/>
    <w:rsid w:val="002E7F26"/>
    <w:rsid w:val="002F03FC"/>
    <w:rsid w:val="002F0B33"/>
    <w:rsid w:val="002F0B53"/>
    <w:rsid w:val="002F1795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8E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F0E"/>
    <w:rsid w:val="0030503E"/>
    <w:rsid w:val="003054E0"/>
    <w:rsid w:val="0030580B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3313"/>
    <w:rsid w:val="003134AD"/>
    <w:rsid w:val="00313961"/>
    <w:rsid w:val="003146B6"/>
    <w:rsid w:val="003152B0"/>
    <w:rsid w:val="00315CBF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A9C"/>
    <w:rsid w:val="00323FAA"/>
    <w:rsid w:val="0032448C"/>
    <w:rsid w:val="0032450F"/>
    <w:rsid w:val="003248FB"/>
    <w:rsid w:val="00324F21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E9"/>
    <w:rsid w:val="0034209F"/>
    <w:rsid w:val="00342158"/>
    <w:rsid w:val="00342256"/>
    <w:rsid w:val="003429B7"/>
    <w:rsid w:val="00342ABB"/>
    <w:rsid w:val="003445DC"/>
    <w:rsid w:val="003455EE"/>
    <w:rsid w:val="00345E94"/>
    <w:rsid w:val="00346009"/>
    <w:rsid w:val="00346940"/>
    <w:rsid w:val="00346AB4"/>
    <w:rsid w:val="00346B0B"/>
    <w:rsid w:val="0034769D"/>
    <w:rsid w:val="003478F8"/>
    <w:rsid w:val="00347F00"/>
    <w:rsid w:val="00350165"/>
    <w:rsid w:val="00350D28"/>
    <w:rsid w:val="00351A40"/>
    <w:rsid w:val="00351AD5"/>
    <w:rsid w:val="00351E9B"/>
    <w:rsid w:val="00351F16"/>
    <w:rsid w:val="00352170"/>
    <w:rsid w:val="0035217A"/>
    <w:rsid w:val="00352365"/>
    <w:rsid w:val="0035288B"/>
    <w:rsid w:val="003530C0"/>
    <w:rsid w:val="003531BB"/>
    <w:rsid w:val="003533A2"/>
    <w:rsid w:val="0035347A"/>
    <w:rsid w:val="003535F0"/>
    <w:rsid w:val="00353621"/>
    <w:rsid w:val="003538D3"/>
    <w:rsid w:val="00353C90"/>
    <w:rsid w:val="00353EC5"/>
    <w:rsid w:val="00354862"/>
    <w:rsid w:val="0035497A"/>
    <w:rsid w:val="00354BBE"/>
    <w:rsid w:val="0035533A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D6"/>
    <w:rsid w:val="003639A6"/>
    <w:rsid w:val="00364550"/>
    <w:rsid w:val="00364582"/>
    <w:rsid w:val="0036512B"/>
    <w:rsid w:val="00365271"/>
    <w:rsid w:val="0036599A"/>
    <w:rsid w:val="003662D0"/>
    <w:rsid w:val="003664F8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1E03"/>
    <w:rsid w:val="003721C1"/>
    <w:rsid w:val="00372586"/>
    <w:rsid w:val="00372B6F"/>
    <w:rsid w:val="00372B95"/>
    <w:rsid w:val="00372BAF"/>
    <w:rsid w:val="00372CFE"/>
    <w:rsid w:val="00374469"/>
    <w:rsid w:val="00374B7E"/>
    <w:rsid w:val="0037515A"/>
    <w:rsid w:val="003751EB"/>
    <w:rsid w:val="003753FB"/>
    <w:rsid w:val="00375C6F"/>
    <w:rsid w:val="00376B1C"/>
    <w:rsid w:val="00377922"/>
    <w:rsid w:val="00377EC5"/>
    <w:rsid w:val="00380C36"/>
    <w:rsid w:val="00381A1A"/>
    <w:rsid w:val="00381CD7"/>
    <w:rsid w:val="00381EA4"/>
    <w:rsid w:val="00381F69"/>
    <w:rsid w:val="003822E8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6019"/>
    <w:rsid w:val="00386301"/>
    <w:rsid w:val="003867FF"/>
    <w:rsid w:val="00387153"/>
    <w:rsid w:val="0038721C"/>
    <w:rsid w:val="0038773E"/>
    <w:rsid w:val="003879B9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B90"/>
    <w:rsid w:val="003960E1"/>
    <w:rsid w:val="00396216"/>
    <w:rsid w:val="00396F91"/>
    <w:rsid w:val="003971FD"/>
    <w:rsid w:val="00397ABC"/>
    <w:rsid w:val="00397B47"/>
    <w:rsid w:val="003A0047"/>
    <w:rsid w:val="003A13B8"/>
    <w:rsid w:val="003A193C"/>
    <w:rsid w:val="003A2548"/>
    <w:rsid w:val="003A285C"/>
    <w:rsid w:val="003A29DB"/>
    <w:rsid w:val="003A2DE1"/>
    <w:rsid w:val="003A2F46"/>
    <w:rsid w:val="003A3059"/>
    <w:rsid w:val="003A36C5"/>
    <w:rsid w:val="003A4173"/>
    <w:rsid w:val="003A5146"/>
    <w:rsid w:val="003A51C9"/>
    <w:rsid w:val="003A5349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3293"/>
    <w:rsid w:val="003B3542"/>
    <w:rsid w:val="003B3EEB"/>
    <w:rsid w:val="003B4675"/>
    <w:rsid w:val="003B48AF"/>
    <w:rsid w:val="003B4F0D"/>
    <w:rsid w:val="003B5E1F"/>
    <w:rsid w:val="003B6509"/>
    <w:rsid w:val="003B674F"/>
    <w:rsid w:val="003B6B19"/>
    <w:rsid w:val="003B7D3E"/>
    <w:rsid w:val="003B7E02"/>
    <w:rsid w:val="003C0824"/>
    <w:rsid w:val="003C0CD5"/>
    <w:rsid w:val="003C11D1"/>
    <w:rsid w:val="003C1204"/>
    <w:rsid w:val="003C1686"/>
    <w:rsid w:val="003C1C5A"/>
    <w:rsid w:val="003C20AB"/>
    <w:rsid w:val="003C28CD"/>
    <w:rsid w:val="003C2A82"/>
    <w:rsid w:val="003C2E8B"/>
    <w:rsid w:val="003C318F"/>
    <w:rsid w:val="003C31BD"/>
    <w:rsid w:val="003C32FD"/>
    <w:rsid w:val="003C5492"/>
    <w:rsid w:val="003C54EB"/>
    <w:rsid w:val="003C5C6E"/>
    <w:rsid w:val="003C6ECA"/>
    <w:rsid w:val="003C7E8A"/>
    <w:rsid w:val="003D02AA"/>
    <w:rsid w:val="003D0324"/>
    <w:rsid w:val="003D06B4"/>
    <w:rsid w:val="003D0DE7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65"/>
    <w:rsid w:val="003D5A3F"/>
    <w:rsid w:val="003D6362"/>
    <w:rsid w:val="003D6368"/>
    <w:rsid w:val="003D6F60"/>
    <w:rsid w:val="003D79F9"/>
    <w:rsid w:val="003D7F24"/>
    <w:rsid w:val="003E05CD"/>
    <w:rsid w:val="003E0A67"/>
    <w:rsid w:val="003E0ABF"/>
    <w:rsid w:val="003E10B2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537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5996"/>
    <w:rsid w:val="003F5E75"/>
    <w:rsid w:val="003F658F"/>
    <w:rsid w:val="003F67D3"/>
    <w:rsid w:val="003F69CD"/>
    <w:rsid w:val="003F6B3C"/>
    <w:rsid w:val="003F6EF8"/>
    <w:rsid w:val="00400581"/>
    <w:rsid w:val="004006C4"/>
    <w:rsid w:val="00400D02"/>
    <w:rsid w:val="004014D0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107F7"/>
    <w:rsid w:val="00411649"/>
    <w:rsid w:val="00411FE5"/>
    <w:rsid w:val="0041269E"/>
    <w:rsid w:val="00412D51"/>
    <w:rsid w:val="00413292"/>
    <w:rsid w:val="0041432A"/>
    <w:rsid w:val="004143FE"/>
    <w:rsid w:val="004148AD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54C"/>
    <w:rsid w:val="004315F4"/>
    <w:rsid w:val="00432C67"/>
    <w:rsid w:val="00432D38"/>
    <w:rsid w:val="00433036"/>
    <w:rsid w:val="00433953"/>
    <w:rsid w:val="00433B6E"/>
    <w:rsid w:val="004341D4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F9A"/>
    <w:rsid w:val="00437716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5486"/>
    <w:rsid w:val="004455DA"/>
    <w:rsid w:val="004459BB"/>
    <w:rsid w:val="0044627C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76C"/>
    <w:rsid w:val="00452858"/>
    <w:rsid w:val="00452D07"/>
    <w:rsid w:val="004535B8"/>
    <w:rsid w:val="00453DC1"/>
    <w:rsid w:val="004540E9"/>
    <w:rsid w:val="00454535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296F"/>
    <w:rsid w:val="004629D4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21DF"/>
    <w:rsid w:val="00472686"/>
    <w:rsid w:val="00472D2A"/>
    <w:rsid w:val="00473074"/>
    <w:rsid w:val="0047350E"/>
    <w:rsid w:val="00473937"/>
    <w:rsid w:val="00473B35"/>
    <w:rsid w:val="00473BE3"/>
    <w:rsid w:val="004740B5"/>
    <w:rsid w:val="004743FC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50"/>
    <w:rsid w:val="00491BD6"/>
    <w:rsid w:val="004934D5"/>
    <w:rsid w:val="00493800"/>
    <w:rsid w:val="004938EB"/>
    <w:rsid w:val="00493D2C"/>
    <w:rsid w:val="00493EF4"/>
    <w:rsid w:val="0049406E"/>
    <w:rsid w:val="004946C8"/>
    <w:rsid w:val="0049496B"/>
    <w:rsid w:val="004951CD"/>
    <w:rsid w:val="004955BB"/>
    <w:rsid w:val="00495A56"/>
    <w:rsid w:val="0049644A"/>
    <w:rsid w:val="004964FB"/>
    <w:rsid w:val="004967A3"/>
    <w:rsid w:val="00496941"/>
    <w:rsid w:val="00497570"/>
    <w:rsid w:val="00497BF5"/>
    <w:rsid w:val="004A0097"/>
    <w:rsid w:val="004A027F"/>
    <w:rsid w:val="004A04EB"/>
    <w:rsid w:val="004A0F90"/>
    <w:rsid w:val="004A12E0"/>
    <w:rsid w:val="004A14DE"/>
    <w:rsid w:val="004A1B80"/>
    <w:rsid w:val="004A1C74"/>
    <w:rsid w:val="004A2058"/>
    <w:rsid w:val="004A39D9"/>
    <w:rsid w:val="004A402D"/>
    <w:rsid w:val="004A4E60"/>
    <w:rsid w:val="004A562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E17"/>
    <w:rsid w:val="004B19AA"/>
    <w:rsid w:val="004B2189"/>
    <w:rsid w:val="004B21F3"/>
    <w:rsid w:val="004B2973"/>
    <w:rsid w:val="004B2D30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C12"/>
    <w:rsid w:val="004C1E68"/>
    <w:rsid w:val="004C1F7B"/>
    <w:rsid w:val="004C2490"/>
    <w:rsid w:val="004C24AD"/>
    <w:rsid w:val="004C2C43"/>
    <w:rsid w:val="004C3574"/>
    <w:rsid w:val="004C3B56"/>
    <w:rsid w:val="004C3D58"/>
    <w:rsid w:val="004C54C2"/>
    <w:rsid w:val="004C5D03"/>
    <w:rsid w:val="004C6141"/>
    <w:rsid w:val="004C61BC"/>
    <w:rsid w:val="004C621F"/>
    <w:rsid w:val="004C6C0F"/>
    <w:rsid w:val="004C6EF8"/>
    <w:rsid w:val="004C7065"/>
    <w:rsid w:val="004D09D8"/>
    <w:rsid w:val="004D0ABF"/>
    <w:rsid w:val="004D0B88"/>
    <w:rsid w:val="004D0CD9"/>
    <w:rsid w:val="004D141D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DE2"/>
    <w:rsid w:val="004F34CB"/>
    <w:rsid w:val="004F34EC"/>
    <w:rsid w:val="004F3730"/>
    <w:rsid w:val="004F40ED"/>
    <w:rsid w:val="004F4AAE"/>
    <w:rsid w:val="004F4BE8"/>
    <w:rsid w:val="004F4CAA"/>
    <w:rsid w:val="004F5346"/>
    <w:rsid w:val="004F55BD"/>
    <w:rsid w:val="004F55C4"/>
    <w:rsid w:val="004F610F"/>
    <w:rsid w:val="004F6E6F"/>
    <w:rsid w:val="004F74B3"/>
    <w:rsid w:val="004F7E83"/>
    <w:rsid w:val="00500268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EC2"/>
    <w:rsid w:val="00506254"/>
    <w:rsid w:val="005067A4"/>
    <w:rsid w:val="00506EF5"/>
    <w:rsid w:val="00507201"/>
    <w:rsid w:val="005075AE"/>
    <w:rsid w:val="00507862"/>
    <w:rsid w:val="00507A54"/>
    <w:rsid w:val="005103F8"/>
    <w:rsid w:val="005107E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6A2"/>
    <w:rsid w:val="00521AEB"/>
    <w:rsid w:val="00521B20"/>
    <w:rsid w:val="00521B38"/>
    <w:rsid w:val="00521CFF"/>
    <w:rsid w:val="005223F5"/>
    <w:rsid w:val="00523BF5"/>
    <w:rsid w:val="00523C8C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4066A"/>
    <w:rsid w:val="00540696"/>
    <w:rsid w:val="00541658"/>
    <w:rsid w:val="00541735"/>
    <w:rsid w:val="0054235B"/>
    <w:rsid w:val="005426AA"/>
    <w:rsid w:val="00542BA2"/>
    <w:rsid w:val="00542BCA"/>
    <w:rsid w:val="00542F50"/>
    <w:rsid w:val="0054358F"/>
    <w:rsid w:val="0054364C"/>
    <w:rsid w:val="00543DD8"/>
    <w:rsid w:val="00544C65"/>
    <w:rsid w:val="00544CE3"/>
    <w:rsid w:val="005450F8"/>
    <w:rsid w:val="00545110"/>
    <w:rsid w:val="005455A7"/>
    <w:rsid w:val="00545F78"/>
    <w:rsid w:val="00546957"/>
    <w:rsid w:val="0054702D"/>
    <w:rsid w:val="005475C7"/>
    <w:rsid w:val="00550939"/>
    <w:rsid w:val="005517E0"/>
    <w:rsid w:val="005530CB"/>
    <w:rsid w:val="00553D30"/>
    <w:rsid w:val="00554039"/>
    <w:rsid w:val="005545F0"/>
    <w:rsid w:val="005549D3"/>
    <w:rsid w:val="00554CA2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5B7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EB"/>
    <w:rsid w:val="00565326"/>
    <w:rsid w:val="00565404"/>
    <w:rsid w:val="00565776"/>
    <w:rsid w:val="00565C24"/>
    <w:rsid w:val="0056679C"/>
    <w:rsid w:val="00566C9D"/>
    <w:rsid w:val="0056745A"/>
    <w:rsid w:val="00567604"/>
    <w:rsid w:val="00567666"/>
    <w:rsid w:val="00567B19"/>
    <w:rsid w:val="00567EE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75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308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3193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FAC"/>
    <w:rsid w:val="00597BE0"/>
    <w:rsid w:val="005A0219"/>
    <w:rsid w:val="005A174E"/>
    <w:rsid w:val="005A17A4"/>
    <w:rsid w:val="005A1BAF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A53"/>
    <w:rsid w:val="005A5B29"/>
    <w:rsid w:val="005A5BC3"/>
    <w:rsid w:val="005A64B4"/>
    <w:rsid w:val="005A689D"/>
    <w:rsid w:val="005A73BB"/>
    <w:rsid w:val="005A74DF"/>
    <w:rsid w:val="005B00E6"/>
    <w:rsid w:val="005B0964"/>
    <w:rsid w:val="005B0991"/>
    <w:rsid w:val="005B0F6F"/>
    <w:rsid w:val="005B1379"/>
    <w:rsid w:val="005B145D"/>
    <w:rsid w:val="005B1C61"/>
    <w:rsid w:val="005B1E42"/>
    <w:rsid w:val="005B2568"/>
    <w:rsid w:val="005B269D"/>
    <w:rsid w:val="005B333A"/>
    <w:rsid w:val="005B3602"/>
    <w:rsid w:val="005B3B62"/>
    <w:rsid w:val="005B3BA5"/>
    <w:rsid w:val="005B3C9E"/>
    <w:rsid w:val="005B4C2A"/>
    <w:rsid w:val="005B5492"/>
    <w:rsid w:val="005B59A0"/>
    <w:rsid w:val="005B6AE8"/>
    <w:rsid w:val="005C01DB"/>
    <w:rsid w:val="005C0708"/>
    <w:rsid w:val="005C1774"/>
    <w:rsid w:val="005C1AB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20F6"/>
    <w:rsid w:val="005D2E3A"/>
    <w:rsid w:val="005D4213"/>
    <w:rsid w:val="005D50F6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6B2"/>
    <w:rsid w:val="005E2371"/>
    <w:rsid w:val="005E288A"/>
    <w:rsid w:val="005E2FBA"/>
    <w:rsid w:val="005E3431"/>
    <w:rsid w:val="005E3577"/>
    <w:rsid w:val="005E4294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6EC4"/>
    <w:rsid w:val="005E7172"/>
    <w:rsid w:val="005E7A85"/>
    <w:rsid w:val="005E7AA7"/>
    <w:rsid w:val="005F0170"/>
    <w:rsid w:val="005F04DF"/>
    <w:rsid w:val="005F199A"/>
    <w:rsid w:val="005F1E42"/>
    <w:rsid w:val="005F21CE"/>
    <w:rsid w:val="005F21F9"/>
    <w:rsid w:val="005F267E"/>
    <w:rsid w:val="005F35B8"/>
    <w:rsid w:val="005F3FF6"/>
    <w:rsid w:val="005F418A"/>
    <w:rsid w:val="005F47C5"/>
    <w:rsid w:val="005F4870"/>
    <w:rsid w:val="005F4F2F"/>
    <w:rsid w:val="005F561D"/>
    <w:rsid w:val="005F5A9C"/>
    <w:rsid w:val="005F5DC6"/>
    <w:rsid w:val="005F5E87"/>
    <w:rsid w:val="005F66BD"/>
    <w:rsid w:val="005F6C88"/>
    <w:rsid w:val="005F6E97"/>
    <w:rsid w:val="005F72B7"/>
    <w:rsid w:val="005F77C5"/>
    <w:rsid w:val="005F7A4B"/>
    <w:rsid w:val="005F7FC8"/>
    <w:rsid w:val="00600225"/>
    <w:rsid w:val="0060095E"/>
    <w:rsid w:val="00600AAD"/>
    <w:rsid w:val="00600DB8"/>
    <w:rsid w:val="006013C6"/>
    <w:rsid w:val="0060140A"/>
    <w:rsid w:val="006016CE"/>
    <w:rsid w:val="00601954"/>
    <w:rsid w:val="00601A7C"/>
    <w:rsid w:val="00601B07"/>
    <w:rsid w:val="00601DB1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E55"/>
    <w:rsid w:val="0061030A"/>
    <w:rsid w:val="00610493"/>
    <w:rsid w:val="00610F33"/>
    <w:rsid w:val="00612591"/>
    <w:rsid w:val="0061270A"/>
    <w:rsid w:val="006131C2"/>
    <w:rsid w:val="00613638"/>
    <w:rsid w:val="00613646"/>
    <w:rsid w:val="0061374E"/>
    <w:rsid w:val="006138DA"/>
    <w:rsid w:val="0061392E"/>
    <w:rsid w:val="00613C5D"/>
    <w:rsid w:val="00614424"/>
    <w:rsid w:val="006144C8"/>
    <w:rsid w:val="0061488C"/>
    <w:rsid w:val="00614EE3"/>
    <w:rsid w:val="0061513B"/>
    <w:rsid w:val="0061538D"/>
    <w:rsid w:val="006155AA"/>
    <w:rsid w:val="0061688C"/>
    <w:rsid w:val="00616EA6"/>
    <w:rsid w:val="00617662"/>
    <w:rsid w:val="0061788F"/>
    <w:rsid w:val="00617C5B"/>
    <w:rsid w:val="00617ECE"/>
    <w:rsid w:val="00617F2B"/>
    <w:rsid w:val="00620428"/>
    <w:rsid w:val="00620583"/>
    <w:rsid w:val="00620707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693"/>
    <w:rsid w:val="00623B7F"/>
    <w:rsid w:val="00624ACD"/>
    <w:rsid w:val="00624C84"/>
    <w:rsid w:val="00624EE9"/>
    <w:rsid w:val="00624FC9"/>
    <w:rsid w:val="00626748"/>
    <w:rsid w:val="00626C5E"/>
    <w:rsid w:val="006277C7"/>
    <w:rsid w:val="00627E26"/>
    <w:rsid w:val="006307BC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26F"/>
    <w:rsid w:val="0063753C"/>
    <w:rsid w:val="0063793C"/>
    <w:rsid w:val="00637F7C"/>
    <w:rsid w:val="00640A3D"/>
    <w:rsid w:val="00640B3E"/>
    <w:rsid w:val="00640B8D"/>
    <w:rsid w:val="006413E1"/>
    <w:rsid w:val="0064143E"/>
    <w:rsid w:val="006419BB"/>
    <w:rsid w:val="00641AA4"/>
    <w:rsid w:val="006421DD"/>
    <w:rsid w:val="00642465"/>
    <w:rsid w:val="00642922"/>
    <w:rsid w:val="00642994"/>
    <w:rsid w:val="00642A22"/>
    <w:rsid w:val="006432EE"/>
    <w:rsid w:val="0064348B"/>
    <w:rsid w:val="00643498"/>
    <w:rsid w:val="0064370F"/>
    <w:rsid w:val="00643A00"/>
    <w:rsid w:val="00644A90"/>
    <w:rsid w:val="00644D08"/>
    <w:rsid w:val="00644FC9"/>
    <w:rsid w:val="00645288"/>
    <w:rsid w:val="00645BD6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E0F"/>
    <w:rsid w:val="00653435"/>
    <w:rsid w:val="006536E5"/>
    <w:rsid w:val="006541C5"/>
    <w:rsid w:val="006543A2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1A41"/>
    <w:rsid w:val="00661C63"/>
    <w:rsid w:val="00662105"/>
    <w:rsid w:val="006621A0"/>
    <w:rsid w:val="0066242F"/>
    <w:rsid w:val="00662722"/>
    <w:rsid w:val="00662891"/>
    <w:rsid w:val="006630EC"/>
    <w:rsid w:val="00663160"/>
    <w:rsid w:val="0066367B"/>
    <w:rsid w:val="0066384D"/>
    <w:rsid w:val="00663E2B"/>
    <w:rsid w:val="006640D3"/>
    <w:rsid w:val="006642B7"/>
    <w:rsid w:val="006643DA"/>
    <w:rsid w:val="00664554"/>
    <w:rsid w:val="00664698"/>
    <w:rsid w:val="00664F17"/>
    <w:rsid w:val="00664F2A"/>
    <w:rsid w:val="00665165"/>
    <w:rsid w:val="006656F7"/>
    <w:rsid w:val="00665993"/>
    <w:rsid w:val="00665CC5"/>
    <w:rsid w:val="006663D1"/>
    <w:rsid w:val="00666B0B"/>
    <w:rsid w:val="0066705C"/>
    <w:rsid w:val="0066730D"/>
    <w:rsid w:val="00667320"/>
    <w:rsid w:val="006675E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36B2"/>
    <w:rsid w:val="00674539"/>
    <w:rsid w:val="00674CE0"/>
    <w:rsid w:val="0067507B"/>
    <w:rsid w:val="00675145"/>
    <w:rsid w:val="006764B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C9F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941"/>
    <w:rsid w:val="0069015C"/>
    <w:rsid w:val="0069026D"/>
    <w:rsid w:val="00691077"/>
    <w:rsid w:val="006915B4"/>
    <w:rsid w:val="0069170D"/>
    <w:rsid w:val="00691937"/>
    <w:rsid w:val="006926DB"/>
    <w:rsid w:val="00692C69"/>
    <w:rsid w:val="00692DAA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4D7"/>
    <w:rsid w:val="006A031B"/>
    <w:rsid w:val="006A0880"/>
    <w:rsid w:val="006A08F8"/>
    <w:rsid w:val="006A0FE9"/>
    <w:rsid w:val="006A1E8B"/>
    <w:rsid w:val="006A1ED2"/>
    <w:rsid w:val="006A20C5"/>
    <w:rsid w:val="006A21EB"/>
    <w:rsid w:val="006A2801"/>
    <w:rsid w:val="006A2F32"/>
    <w:rsid w:val="006A3464"/>
    <w:rsid w:val="006A35E0"/>
    <w:rsid w:val="006A35F9"/>
    <w:rsid w:val="006A36DF"/>
    <w:rsid w:val="006A3C4E"/>
    <w:rsid w:val="006A4498"/>
    <w:rsid w:val="006A4A78"/>
    <w:rsid w:val="006A4CC3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DB8"/>
    <w:rsid w:val="006B1F80"/>
    <w:rsid w:val="006B268B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BFF"/>
    <w:rsid w:val="006B6E38"/>
    <w:rsid w:val="006B7136"/>
    <w:rsid w:val="006C063D"/>
    <w:rsid w:val="006C0F9E"/>
    <w:rsid w:val="006C16BE"/>
    <w:rsid w:val="006C1C31"/>
    <w:rsid w:val="006C29A0"/>
    <w:rsid w:val="006C2A0F"/>
    <w:rsid w:val="006C2E05"/>
    <w:rsid w:val="006C2ED7"/>
    <w:rsid w:val="006C3378"/>
    <w:rsid w:val="006C381C"/>
    <w:rsid w:val="006C39F6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A6"/>
    <w:rsid w:val="006D0EC5"/>
    <w:rsid w:val="006D16F8"/>
    <w:rsid w:val="006D1BFE"/>
    <w:rsid w:val="006D1DC4"/>
    <w:rsid w:val="006D334F"/>
    <w:rsid w:val="006D4C13"/>
    <w:rsid w:val="006D5229"/>
    <w:rsid w:val="006D6400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B24"/>
    <w:rsid w:val="006E32E2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E39"/>
    <w:rsid w:val="006E5827"/>
    <w:rsid w:val="006E5C2E"/>
    <w:rsid w:val="006E6060"/>
    <w:rsid w:val="006E72E6"/>
    <w:rsid w:val="006E7339"/>
    <w:rsid w:val="006E7445"/>
    <w:rsid w:val="006E74F1"/>
    <w:rsid w:val="006E7E03"/>
    <w:rsid w:val="006F022F"/>
    <w:rsid w:val="006F0511"/>
    <w:rsid w:val="006F0BE7"/>
    <w:rsid w:val="006F32B7"/>
    <w:rsid w:val="006F3DF5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9A6"/>
    <w:rsid w:val="006F5F74"/>
    <w:rsid w:val="006F633C"/>
    <w:rsid w:val="006F638E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67B"/>
    <w:rsid w:val="007176A4"/>
    <w:rsid w:val="00717967"/>
    <w:rsid w:val="007203B2"/>
    <w:rsid w:val="007203B4"/>
    <w:rsid w:val="007205CD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1DEF"/>
    <w:rsid w:val="0073207D"/>
    <w:rsid w:val="0073241B"/>
    <w:rsid w:val="00732919"/>
    <w:rsid w:val="00732B0A"/>
    <w:rsid w:val="00733FBA"/>
    <w:rsid w:val="00734B1E"/>
    <w:rsid w:val="00734B29"/>
    <w:rsid w:val="0073528F"/>
    <w:rsid w:val="00735C32"/>
    <w:rsid w:val="00735F24"/>
    <w:rsid w:val="007365B6"/>
    <w:rsid w:val="00736EBE"/>
    <w:rsid w:val="0073721D"/>
    <w:rsid w:val="00737504"/>
    <w:rsid w:val="0074012A"/>
    <w:rsid w:val="007401FD"/>
    <w:rsid w:val="00740475"/>
    <w:rsid w:val="00740BFE"/>
    <w:rsid w:val="00741677"/>
    <w:rsid w:val="007417CB"/>
    <w:rsid w:val="0074227C"/>
    <w:rsid w:val="00742FD1"/>
    <w:rsid w:val="00743083"/>
    <w:rsid w:val="00743502"/>
    <w:rsid w:val="0074368E"/>
    <w:rsid w:val="007438EA"/>
    <w:rsid w:val="00743AA5"/>
    <w:rsid w:val="00743B1E"/>
    <w:rsid w:val="0074525F"/>
    <w:rsid w:val="00745771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323"/>
    <w:rsid w:val="007475AD"/>
    <w:rsid w:val="0075018F"/>
    <w:rsid w:val="007502AC"/>
    <w:rsid w:val="0075033C"/>
    <w:rsid w:val="00750A7F"/>
    <w:rsid w:val="007519BC"/>
    <w:rsid w:val="00753555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91A"/>
    <w:rsid w:val="00757B16"/>
    <w:rsid w:val="0076017A"/>
    <w:rsid w:val="00760957"/>
    <w:rsid w:val="0076096A"/>
    <w:rsid w:val="00761604"/>
    <w:rsid w:val="00762283"/>
    <w:rsid w:val="007629C5"/>
    <w:rsid w:val="00762C5A"/>
    <w:rsid w:val="0076342E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BA9"/>
    <w:rsid w:val="00770D62"/>
    <w:rsid w:val="00770DC2"/>
    <w:rsid w:val="007710CE"/>
    <w:rsid w:val="00771C79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941"/>
    <w:rsid w:val="00777DAA"/>
    <w:rsid w:val="007808EB"/>
    <w:rsid w:val="00780A07"/>
    <w:rsid w:val="00781318"/>
    <w:rsid w:val="0078157A"/>
    <w:rsid w:val="007815ED"/>
    <w:rsid w:val="00782391"/>
    <w:rsid w:val="00782CD8"/>
    <w:rsid w:val="00783082"/>
    <w:rsid w:val="007834B1"/>
    <w:rsid w:val="007836A7"/>
    <w:rsid w:val="00783F43"/>
    <w:rsid w:val="00783F6A"/>
    <w:rsid w:val="00785364"/>
    <w:rsid w:val="007863B4"/>
    <w:rsid w:val="007865AA"/>
    <w:rsid w:val="0078677D"/>
    <w:rsid w:val="00786859"/>
    <w:rsid w:val="00786D08"/>
    <w:rsid w:val="007873A9"/>
    <w:rsid w:val="007874AA"/>
    <w:rsid w:val="00787718"/>
    <w:rsid w:val="00790032"/>
    <w:rsid w:val="00790DFF"/>
    <w:rsid w:val="00791C15"/>
    <w:rsid w:val="00791C24"/>
    <w:rsid w:val="00791EAD"/>
    <w:rsid w:val="0079225E"/>
    <w:rsid w:val="00792734"/>
    <w:rsid w:val="007929AE"/>
    <w:rsid w:val="00793519"/>
    <w:rsid w:val="00793AFE"/>
    <w:rsid w:val="0079403C"/>
    <w:rsid w:val="0079494D"/>
    <w:rsid w:val="00795608"/>
    <w:rsid w:val="00795D20"/>
    <w:rsid w:val="00795F36"/>
    <w:rsid w:val="00796404"/>
    <w:rsid w:val="0079654D"/>
    <w:rsid w:val="007968EC"/>
    <w:rsid w:val="00796FF4"/>
    <w:rsid w:val="00797121"/>
    <w:rsid w:val="00797365"/>
    <w:rsid w:val="00797C77"/>
    <w:rsid w:val="007A0129"/>
    <w:rsid w:val="007A0156"/>
    <w:rsid w:val="007A12C0"/>
    <w:rsid w:val="007A1729"/>
    <w:rsid w:val="007A1AB8"/>
    <w:rsid w:val="007A1B99"/>
    <w:rsid w:val="007A1E39"/>
    <w:rsid w:val="007A3192"/>
    <w:rsid w:val="007A3612"/>
    <w:rsid w:val="007A46EE"/>
    <w:rsid w:val="007A546A"/>
    <w:rsid w:val="007A5843"/>
    <w:rsid w:val="007A5BAB"/>
    <w:rsid w:val="007A65D8"/>
    <w:rsid w:val="007A7368"/>
    <w:rsid w:val="007A73B5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24D1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A7F"/>
    <w:rsid w:val="007C0DE6"/>
    <w:rsid w:val="007C1071"/>
    <w:rsid w:val="007C1491"/>
    <w:rsid w:val="007C1621"/>
    <w:rsid w:val="007C2144"/>
    <w:rsid w:val="007C34E2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602"/>
    <w:rsid w:val="007C679D"/>
    <w:rsid w:val="007C6C1B"/>
    <w:rsid w:val="007C6E71"/>
    <w:rsid w:val="007C7D1F"/>
    <w:rsid w:val="007D0377"/>
    <w:rsid w:val="007D0640"/>
    <w:rsid w:val="007D0795"/>
    <w:rsid w:val="007D085E"/>
    <w:rsid w:val="007D0D76"/>
    <w:rsid w:val="007D0DFA"/>
    <w:rsid w:val="007D10EE"/>
    <w:rsid w:val="007D20A9"/>
    <w:rsid w:val="007D2602"/>
    <w:rsid w:val="007D2C4E"/>
    <w:rsid w:val="007D2DCD"/>
    <w:rsid w:val="007D3081"/>
    <w:rsid w:val="007D34FB"/>
    <w:rsid w:val="007D3533"/>
    <w:rsid w:val="007D4060"/>
    <w:rsid w:val="007D469A"/>
    <w:rsid w:val="007D48CF"/>
    <w:rsid w:val="007D4D94"/>
    <w:rsid w:val="007D610A"/>
    <w:rsid w:val="007D63CD"/>
    <w:rsid w:val="007D684E"/>
    <w:rsid w:val="007D6C1A"/>
    <w:rsid w:val="007D73B9"/>
    <w:rsid w:val="007D76C1"/>
    <w:rsid w:val="007D792A"/>
    <w:rsid w:val="007D7F93"/>
    <w:rsid w:val="007E0033"/>
    <w:rsid w:val="007E031F"/>
    <w:rsid w:val="007E057B"/>
    <w:rsid w:val="007E0729"/>
    <w:rsid w:val="007E09CF"/>
    <w:rsid w:val="007E184D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C6"/>
    <w:rsid w:val="007F067A"/>
    <w:rsid w:val="007F08C1"/>
    <w:rsid w:val="007F1A7D"/>
    <w:rsid w:val="007F1E02"/>
    <w:rsid w:val="007F2208"/>
    <w:rsid w:val="007F222C"/>
    <w:rsid w:val="007F30D8"/>
    <w:rsid w:val="007F3C78"/>
    <w:rsid w:val="007F3D6C"/>
    <w:rsid w:val="007F3DAC"/>
    <w:rsid w:val="007F3EA4"/>
    <w:rsid w:val="007F3F71"/>
    <w:rsid w:val="007F4154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ECD"/>
    <w:rsid w:val="00800F00"/>
    <w:rsid w:val="00801B26"/>
    <w:rsid w:val="00802826"/>
    <w:rsid w:val="00803021"/>
    <w:rsid w:val="0080343C"/>
    <w:rsid w:val="00803756"/>
    <w:rsid w:val="00803CE5"/>
    <w:rsid w:val="00804832"/>
    <w:rsid w:val="00805390"/>
    <w:rsid w:val="00805867"/>
    <w:rsid w:val="0080588A"/>
    <w:rsid w:val="00805BCF"/>
    <w:rsid w:val="00807133"/>
    <w:rsid w:val="00807430"/>
    <w:rsid w:val="00807F46"/>
    <w:rsid w:val="00810B43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84B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483B"/>
    <w:rsid w:val="00824A7E"/>
    <w:rsid w:val="00825329"/>
    <w:rsid w:val="008265DC"/>
    <w:rsid w:val="008269BA"/>
    <w:rsid w:val="00826F67"/>
    <w:rsid w:val="008275AF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31EE"/>
    <w:rsid w:val="008332A0"/>
    <w:rsid w:val="00833C37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74F"/>
    <w:rsid w:val="00836FD3"/>
    <w:rsid w:val="00837430"/>
    <w:rsid w:val="0083747F"/>
    <w:rsid w:val="0083750A"/>
    <w:rsid w:val="00840246"/>
    <w:rsid w:val="008406EF"/>
    <w:rsid w:val="00841018"/>
    <w:rsid w:val="00841203"/>
    <w:rsid w:val="008413D6"/>
    <w:rsid w:val="00841944"/>
    <w:rsid w:val="00842268"/>
    <w:rsid w:val="00842719"/>
    <w:rsid w:val="008427E3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E9F"/>
    <w:rsid w:val="00844B21"/>
    <w:rsid w:val="0084525B"/>
    <w:rsid w:val="00845370"/>
    <w:rsid w:val="0084580C"/>
    <w:rsid w:val="00845A98"/>
    <w:rsid w:val="00845B8C"/>
    <w:rsid w:val="00846383"/>
    <w:rsid w:val="008464FD"/>
    <w:rsid w:val="00846523"/>
    <w:rsid w:val="008468FB"/>
    <w:rsid w:val="0084704D"/>
    <w:rsid w:val="00847246"/>
    <w:rsid w:val="00847556"/>
    <w:rsid w:val="00847F3D"/>
    <w:rsid w:val="008503B7"/>
    <w:rsid w:val="008504C8"/>
    <w:rsid w:val="00850A1C"/>
    <w:rsid w:val="00850B6A"/>
    <w:rsid w:val="008514BE"/>
    <w:rsid w:val="00851F2E"/>
    <w:rsid w:val="008521EC"/>
    <w:rsid w:val="00852348"/>
    <w:rsid w:val="00852E3A"/>
    <w:rsid w:val="008531A5"/>
    <w:rsid w:val="008531DF"/>
    <w:rsid w:val="008533E1"/>
    <w:rsid w:val="00853AAF"/>
    <w:rsid w:val="00853C3A"/>
    <w:rsid w:val="008540A7"/>
    <w:rsid w:val="00854E06"/>
    <w:rsid w:val="008551BB"/>
    <w:rsid w:val="00855BD5"/>
    <w:rsid w:val="00855D04"/>
    <w:rsid w:val="00857070"/>
    <w:rsid w:val="008573FB"/>
    <w:rsid w:val="00857D47"/>
    <w:rsid w:val="00860270"/>
    <w:rsid w:val="008604E1"/>
    <w:rsid w:val="00860550"/>
    <w:rsid w:val="00860733"/>
    <w:rsid w:val="00860AE7"/>
    <w:rsid w:val="00860C00"/>
    <w:rsid w:val="00860FF8"/>
    <w:rsid w:val="008610D5"/>
    <w:rsid w:val="00861448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698B"/>
    <w:rsid w:val="008674FB"/>
    <w:rsid w:val="00870844"/>
    <w:rsid w:val="0087099B"/>
    <w:rsid w:val="00870B43"/>
    <w:rsid w:val="00870DB0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3FD"/>
    <w:rsid w:val="00875F79"/>
    <w:rsid w:val="008762F8"/>
    <w:rsid w:val="00876362"/>
    <w:rsid w:val="00876881"/>
    <w:rsid w:val="00876C28"/>
    <w:rsid w:val="00877C5B"/>
    <w:rsid w:val="00880618"/>
    <w:rsid w:val="0088070A"/>
    <w:rsid w:val="00881867"/>
    <w:rsid w:val="00881C3F"/>
    <w:rsid w:val="00881F06"/>
    <w:rsid w:val="00881F1B"/>
    <w:rsid w:val="00882064"/>
    <w:rsid w:val="0088278F"/>
    <w:rsid w:val="00882A47"/>
    <w:rsid w:val="00884550"/>
    <w:rsid w:val="00884A21"/>
    <w:rsid w:val="0088594E"/>
    <w:rsid w:val="00886A3F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89A"/>
    <w:rsid w:val="00892DFA"/>
    <w:rsid w:val="00892E88"/>
    <w:rsid w:val="0089354F"/>
    <w:rsid w:val="00893FFD"/>
    <w:rsid w:val="0089437D"/>
    <w:rsid w:val="00894770"/>
    <w:rsid w:val="00894F26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667"/>
    <w:rsid w:val="008A4215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C89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76F"/>
    <w:rsid w:val="008B7941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4214"/>
    <w:rsid w:val="008C494A"/>
    <w:rsid w:val="008C5065"/>
    <w:rsid w:val="008C58D3"/>
    <w:rsid w:val="008C58F4"/>
    <w:rsid w:val="008C5968"/>
    <w:rsid w:val="008C5B8F"/>
    <w:rsid w:val="008C624F"/>
    <w:rsid w:val="008C6C5F"/>
    <w:rsid w:val="008C6FFE"/>
    <w:rsid w:val="008C703F"/>
    <w:rsid w:val="008C79BE"/>
    <w:rsid w:val="008C7A59"/>
    <w:rsid w:val="008C7C04"/>
    <w:rsid w:val="008D05A5"/>
    <w:rsid w:val="008D0CD0"/>
    <w:rsid w:val="008D112C"/>
    <w:rsid w:val="008D148D"/>
    <w:rsid w:val="008D2D3A"/>
    <w:rsid w:val="008D3226"/>
    <w:rsid w:val="008D3786"/>
    <w:rsid w:val="008D37DE"/>
    <w:rsid w:val="008D37F6"/>
    <w:rsid w:val="008D3C63"/>
    <w:rsid w:val="008D42A2"/>
    <w:rsid w:val="008D4420"/>
    <w:rsid w:val="008D4983"/>
    <w:rsid w:val="008D4BB8"/>
    <w:rsid w:val="008D4BF2"/>
    <w:rsid w:val="008D4C4D"/>
    <w:rsid w:val="008D4CBB"/>
    <w:rsid w:val="008D5168"/>
    <w:rsid w:val="008D5489"/>
    <w:rsid w:val="008D6017"/>
    <w:rsid w:val="008D67D3"/>
    <w:rsid w:val="008D71DF"/>
    <w:rsid w:val="008D75DA"/>
    <w:rsid w:val="008D7AD0"/>
    <w:rsid w:val="008D7C9A"/>
    <w:rsid w:val="008E02AB"/>
    <w:rsid w:val="008E094D"/>
    <w:rsid w:val="008E12D4"/>
    <w:rsid w:val="008E1728"/>
    <w:rsid w:val="008E2784"/>
    <w:rsid w:val="008E28CB"/>
    <w:rsid w:val="008E2924"/>
    <w:rsid w:val="008E2B83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5F3"/>
    <w:rsid w:val="008E5B26"/>
    <w:rsid w:val="008E5BF4"/>
    <w:rsid w:val="008E5EE6"/>
    <w:rsid w:val="008E5F82"/>
    <w:rsid w:val="008E606E"/>
    <w:rsid w:val="008E656D"/>
    <w:rsid w:val="008E7E65"/>
    <w:rsid w:val="008E7F02"/>
    <w:rsid w:val="008F04D5"/>
    <w:rsid w:val="008F0F3A"/>
    <w:rsid w:val="008F14A1"/>
    <w:rsid w:val="008F189B"/>
    <w:rsid w:val="008F2DFA"/>
    <w:rsid w:val="008F3756"/>
    <w:rsid w:val="008F3B12"/>
    <w:rsid w:val="008F3C5C"/>
    <w:rsid w:val="008F3D3A"/>
    <w:rsid w:val="008F4332"/>
    <w:rsid w:val="008F44DA"/>
    <w:rsid w:val="008F50E7"/>
    <w:rsid w:val="008F54D9"/>
    <w:rsid w:val="008F55E9"/>
    <w:rsid w:val="008F5D94"/>
    <w:rsid w:val="008F5DD3"/>
    <w:rsid w:val="008F5EA1"/>
    <w:rsid w:val="008F605F"/>
    <w:rsid w:val="008F6578"/>
    <w:rsid w:val="008F6713"/>
    <w:rsid w:val="008F694C"/>
    <w:rsid w:val="008F7AED"/>
    <w:rsid w:val="008F7E63"/>
    <w:rsid w:val="00900437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3FF8"/>
    <w:rsid w:val="0090480B"/>
    <w:rsid w:val="009048A9"/>
    <w:rsid w:val="00904AC6"/>
    <w:rsid w:val="00904E12"/>
    <w:rsid w:val="009057ED"/>
    <w:rsid w:val="009063C8"/>
    <w:rsid w:val="00906BB4"/>
    <w:rsid w:val="00907234"/>
    <w:rsid w:val="0090773A"/>
    <w:rsid w:val="00907EBB"/>
    <w:rsid w:val="0091067D"/>
    <w:rsid w:val="00910D59"/>
    <w:rsid w:val="00911606"/>
    <w:rsid w:val="009116DA"/>
    <w:rsid w:val="00911B7D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62D5"/>
    <w:rsid w:val="009202F2"/>
    <w:rsid w:val="00920981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42A2"/>
    <w:rsid w:val="0092470E"/>
    <w:rsid w:val="0092498E"/>
    <w:rsid w:val="009254BA"/>
    <w:rsid w:val="0092597D"/>
    <w:rsid w:val="0092597E"/>
    <w:rsid w:val="009270AE"/>
    <w:rsid w:val="009271C3"/>
    <w:rsid w:val="00927A41"/>
    <w:rsid w:val="0093035B"/>
    <w:rsid w:val="00930539"/>
    <w:rsid w:val="00930806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405DE"/>
    <w:rsid w:val="0094092C"/>
    <w:rsid w:val="00940AD1"/>
    <w:rsid w:val="00940B25"/>
    <w:rsid w:val="00940C81"/>
    <w:rsid w:val="00940F47"/>
    <w:rsid w:val="0094112D"/>
    <w:rsid w:val="00941E66"/>
    <w:rsid w:val="00941F46"/>
    <w:rsid w:val="00942037"/>
    <w:rsid w:val="00942287"/>
    <w:rsid w:val="0094266E"/>
    <w:rsid w:val="009427CA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3AB"/>
    <w:rsid w:val="009465C5"/>
    <w:rsid w:val="0094664E"/>
    <w:rsid w:val="0094694A"/>
    <w:rsid w:val="00946C69"/>
    <w:rsid w:val="00946DDA"/>
    <w:rsid w:val="0094708F"/>
    <w:rsid w:val="009477B1"/>
    <w:rsid w:val="00950417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7EF"/>
    <w:rsid w:val="00953995"/>
    <w:rsid w:val="00953D31"/>
    <w:rsid w:val="00953F11"/>
    <w:rsid w:val="00954404"/>
    <w:rsid w:val="00954C31"/>
    <w:rsid w:val="00955746"/>
    <w:rsid w:val="00955F2A"/>
    <w:rsid w:val="00956576"/>
    <w:rsid w:val="0095687B"/>
    <w:rsid w:val="0095687F"/>
    <w:rsid w:val="00956E78"/>
    <w:rsid w:val="00957243"/>
    <w:rsid w:val="00960CC1"/>
    <w:rsid w:val="00961710"/>
    <w:rsid w:val="009621BD"/>
    <w:rsid w:val="009622AC"/>
    <w:rsid w:val="0096239A"/>
    <w:rsid w:val="00962526"/>
    <w:rsid w:val="0096290D"/>
    <w:rsid w:val="00963937"/>
    <w:rsid w:val="00963A73"/>
    <w:rsid w:val="00963AF4"/>
    <w:rsid w:val="009654E1"/>
    <w:rsid w:val="00965B1E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577"/>
    <w:rsid w:val="009716A2"/>
    <w:rsid w:val="00971AC5"/>
    <w:rsid w:val="00971AFB"/>
    <w:rsid w:val="00971C6A"/>
    <w:rsid w:val="00972714"/>
    <w:rsid w:val="00972773"/>
    <w:rsid w:val="00972B8B"/>
    <w:rsid w:val="00972DBA"/>
    <w:rsid w:val="00972DCD"/>
    <w:rsid w:val="00972E64"/>
    <w:rsid w:val="00973CF2"/>
    <w:rsid w:val="00974048"/>
    <w:rsid w:val="00975021"/>
    <w:rsid w:val="0097599E"/>
    <w:rsid w:val="00976176"/>
    <w:rsid w:val="0097658E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955"/>
    <w:rsid w:val="009859E8"/>
    <w:rsid w:val="00986335"/>
    <w:rsid w:val="0098640D"/>
    <w:rsid w:val="0098652E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4F5"/>
    <w:rsid w:val="00992576"/>
    <w:rsid w:val="00992F5D"/>
    <w:rsid w:val="00993237"/>
    <w:rsid w:val="00993AFE"/>
    <w:rsid w:val="00993C7A"/>
    <w:rsid w:val="00993E68"/>
    <w:rsid w:val="00994053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0F3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0E8"/>
    <w:rsid w:val="009A7B4B"/>
    <w:rsid w:val="009B0767"/>
    <w:rsid w:val="009B1147"/>
    <w:rsid w:val="009B1560"/>
    <w:rsid w:val="009B19BA"/>
    <w:rsid w:val="009B24EA"/>
    <w:rsid w:val="009B264F"/>
    <w:rsid w:val="009B2EA5"/>
    <w:rsid w:val="009B3021"/>
    <w:rsid w:val="009B3575"/>
    <w:rsid w:val="009B3CEF"/>
    <w:rsid w:val="009B3D7E"/>
    <w:rsid w:val="009B3E09"/>
    <w:rsid w:val="009B487E"/>
    <w:rsid w:val="009B49F9"/>
    <w:rsid w:val="009B52E0"/>
    <w:rsid w:val="009B55AD"/>
    <w:rsid w:val="009B6ECD"/>
    <w:rsid w:val="009B719F"/>
    <w:rsid w:val="009B75EB"/>
    <w:rsid w:val="009C03C7"/>
    <w:rsid w:val="009C07D5"/>
    <w:rsid w:val="009C0959"/>
    <w:rsid w:val="009C0CDA"/>
    <w:rsid w:val="009C1538"/>
    <w:rsid w:val="009C22D0"/>
    <w:rsid w:val="009C2B1B"/>
    <w:rsid w:val="009C395A"/>
    <w:rsid w:val="009C3973"/>
    <w:rsid w:val="009C3C48"/>
    <w:rsid w:val="009C3C4B"/>
    <w:rsid w:val="009C3DE9"/>
    <w:rsid w:val="009C4789"/>
    <w:rsid w:val="009C4C55"/>
    <w:rsid w:val="009C4F08"/>
    <w:rsid w:val="009C4FBB"/>
    <w:rsid w:val="009C4FCC"/>
    <w:rsid w:val="009C54BB"/>
    <w:rsid w:val="009C59EB"/>
    <w:rsid w:val="009C618D"/>
    <w:rsid w:val="009C6BCE"/>
    <w:rsid w:val="009C6F74"/>
    <w:rsid w:val="009C7440"/>
    <w:rsid w:val="009C7D03"/>
    <w:rsid w:val="009C7D1E"/>
    <w:rsid w:val="009C7E15"/>
    <w:rsid w:val="009D015D"/>
    <w:rsid w:val="009D04AB"/>
    <w:rsid w:val="009D0F75"/>
    <w:rsid w:val="009D132B"/>
    <w:rsid w:val="009D2749"/>
    <w:rsid w:val="009D2984"/>
    <w:rsid w:val="009D2AA1"/>
    <w:rsid w:val="009D2B55"/>
    <w:rsid w:val="009D2F3D"/>
    <w:rsid w:val="009D3CD4"/>
    <w:rsid w:val="009D4E79"/>
    <w:rsid w:val="009D511E"/>
    <w:rsid w:val="009D52EB"/>
    <w:rsid w:val="009D553D"/>
    <w:rsid w:val="009D5AD1"/>
    <w:rsid w:val="009D5FBE"/>
    <w:rsid w:val="009D6636"/>
    <w:rsid w:val="009D6C1A"/>
    <w:rsid w:val="009D75C0"/>
    <w:rsid w:val="009D7772"/>
    <w:rsid w:val="009D791A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070"/>
    <w:rsid w:val="009E513E"/>
    <w:rsid w:val="009E51E1"/>
    <w:rsid w:val="009E551A"/>
    <w:rsid w:val="009E5B80"/>
    <w:rsid w:val="009E65C5"/>
    <w:rsid w:val="009E79D3"/>
    <w:rsid w:val="009F025C"/>
    <w:rsid w:val="009F0267"/>
    <w:rsid w:val="009F09E4"/>
    <w:rsid w:val="009F1209"/>
    <w:rsid w:val="009F1EB9"/>
    <w:rsid w:val="009F24F2"/>
    <w:rsid w:val="009F262D"/>
    <w:rsid w:val="009F272D"/>
    <w:rsid w:val="009F27B4"/>
    <w:rsid w:val="009F2B44"/>
    <w:rsid w:val="009F3226"/>
    <w:rsid w:val="009F34FA"/>
    <w:rsid w:val="009F3A4E"/>
    <w:rsid w:val="009F407C"/>
    <w:rsid w:val="009F410F"/>
    <w:rsid w:val="009F4172"/>
    <w:rsid w:val="009F4527"/>
    <w:rsid w:val="009F469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6BA"/>
    <w:rsid w:val="00A00C66"/>
    <w:rsid w:val="00A01037"/>
    <w:rsid w:val="00A011A6"/>
    <w:rsid w:val="00A01521"/>
    <w:rsid w:val="00A016DE"/>
    <w:rsid w:val="00A018C2"/>
    <w:rsid w:val="00A0273B"/>
    <w:rsid w:val="00A0276F"/>
    <w:rsid w:val="00A03295"/>
    <w:rsid w:val="00A03535"/>
    <w:rsid w:val="00A042A2"/>
    <w:rsid w:val="00A0430E"/>
    <w:rsid w:val="00A04463"/>
    <w:rsid w:val="00A04E25"/>
    <w:rsid w:val="00A05703"/>
    <w:rsid w:val="00A0584D"/>
    <w:rsid w:val="00A05B56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C06"/>
    <w:rsid w:val="00A1718B"/>
    <w:rsid w:val="00A17211"/>
    <w:rsid w:val="00A175B0"/>
    <w:rsid w:val="00A17752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A9A"/>
    <w:rsid w:val="00A23BE2"/>
    <w:rsid w:val="00A23E39"/>
    <w:rsid w:val="00A2472C"/>
    <w:rsid w:val="00A24B32"/>
    <w:rsid w:val="00A24BDE"/>
    <w:rsid w:val="00A24FF6"/>
    <w:rsid w:val="00A251C6"/>
    <w:rsid w:val="00A26033"/>
    <w:rsid w:val="00A26A05"/>
    <w:rsid w:val="00A26CF6"/>
    <w:rsid w:val="00A274D2"/>
    <w:rsid w:val="00A27C98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B71"/>
    <w:rsid w:val="00A35677"/>
    <w:rsid w:val="00A3575E"/>
    <w:rsid w:val="00A35897"/>
    <w:rsid w:val="00A35A6F"/>
    <w:rsid w:val="00A36268"/>
    <w:rsid w:val="00A3649D"/>
    <w:rsid w:val="00A36F12"/>
    <w:rsid w:val="00A36F59"/>
    <w:rsid w:val="00A3710E"/>
    <w:rsid w:val="00A37142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75D6"/>
    <w:rsid w:val="00A57AEF"/>
    <w:rsid w:val="00A57F7D"/>
    <w:rsid w:val="00A600BF"/>
    <w:rsid w:val="00A60A60"/>
    <w:rsid w:val="00A60C1D"/>
    <w:rsid w:val="00A60C94"/>
    <w:rsid w:val="00A61A09"/>
    <w:rsid w:val="00A61AFD"/>
    <w:rsid w:val="00A61BF3"/>
    <w:rsid w:val="00A61F31"/>
    <w:rsid w:val="00A638FB"/>
    <w:rsid w:val="00A6493C"/>
    <w:rsid w:val="00A649CE"/>
    <w:rsid w:val="00A64CD2"/>
    <w:rsid w:val="00A64DE5"/>
    <w:rsid w:val="00A651C9"/>
    <w:rsid w:val="00A6635F"/>
    <w:rsid w:val="00A6690C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B19"/>
    <w:rsid w:val="00A72C48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B93"/>
    <w:rsid w:val="00A90E4C"/>
    <w:rsid w:val="00A9130B"/>
    <w:rsid w:val="00A914FB"/>
    <w:rsid w:val="00A91654"/>
    <w:rsid w:val="00A91DD9"/>
    <w:rsid w:val="00A923A0"/>
    <w:rsid w:val="00A92FB6"/>
    <w:rsid w:val="00A934CA"/>
    <w:rsid w:val="00A936E9"/>
    <w:rsid w:val="00A939B4"/>
    <w:rsid w:val="00A939CB"/>
    <w:rsid w:val="00A940E9"/>
    <w:rsid w:val="00A94113"/>
    <w:rsid w:val="00A94702"/>
    <w:rsid w:val="00A94745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CF8"/>
    <w:rsid w:val="00AA0DA8"/>
    <w:rsid w:val="00AA0FA1"/>
    <w:rsid w:val="00AA1000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6BE"/>
    <w:rsid w:val="00AB2B69"/>
    <w:rsid w:val="00AB2C53"/>
    <w:rsid w:val="00AB2DEA"/>
    <w:rsid w:val="00AB2E63"/>
    <w:rsid w:val="00AB31C8"/>
    <w:rsid w:val="00AB340B"/>
    <w:rsid w:val="00AB42CE"/>
    <w:rsid w:val="00AB48CB"/>
    <w:rsid w:val="00AB50E3"/>
    <w:rsid w:val="00AB62B0"/>
    <w:rsid w:val="00AB78DC"/>
    <w:rsid w:val="00AB7F30"/>
    <w:rsid w:val="00AC027C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91"/>
    <w:rsid w:val="00AC365C"/>
    <w:rsid w:val="00AC4582"/>
    <w:rsid w:val="00AC4F88"/>
    <w:rsid w:val="00AC52E1"/>
    <w:rsid w:val="00AC5572"/>
    <w:rsid w:val="00AC5AA7"/>
    <w:rsid w:val="00AC5E13"/>
    <w:rsid w:val="00AC5F50"/>
    <w:rsid w:val="00AC5F70"/>
    <w:rsid w:val="00AC5FC5"/>
    <w:rsid w:val="00AC60D9"/>
    <w:rsid w:val="00AC626E"/>
    <w:rsid w:val="00AC6823"/>
    <w:rsid w:val="00AC6D34"/>
    <w:rsid w:val="00AC6EEA"/>
    <w:rsid w:val="00AC6FE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1CD"/>
    <w:rsid w:val="00AD3B2C"/>
    <w:rsid w:val="00AD426F"/>
    <w:rsid w:val="00AD4545"/>
    <w:rsid w:val="00AD4800"/>
    <w:rsid w:val="00AD4E3E"/>
    <w:rsid w:val="00AD4EEF"/>
    <w:rsid w:val="00AD5A11"/>
    <w:rsid w:val="00AD6367"/>
    <w:rsid w:val="00AD683D"/>
    <w:rsid w:val="00AD6A51"/>
    <w:rsid w:val="00AD6ED1"/>
    <w:rsid w:val="00AD7924"/>
    <w:rsid w:val="00AE12F4"/>
    <w:rsid w:val="00AE1A8D"/>
    <w:rsid w:val="00AE2352"/>
    <w:rsid w:val="00AE26F2"/>
    <w:rsid w:val="00AE28AA"/>
    <w:rsid w:val="00AE2B1B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7684"/>
    <w:rsid w:val="00AE7711"/>
    <w:rsid w:val="00AE7B3B"/>
    <w:rsid w:val="00AE7CE6"/>
    <w:rsid w:val="00AF0429"/>
    <w:rsid w:val="00AF0BB5"/>
    <w:rsid w:val="00AF0DB0"/>
    <w:rsid w:val="00AF118C"/>
    <w:rsid w:val="00AF2131"/>
    <w:rsid w:val="00AF24A7"/>
    <w:rsid w:val="00AF2B02"/>
    <w:rsid w:val="00AF34CF"/>
    <w:rsid w:val="00AF3D23"/>
    <w:rsid w:val="00AF43E3"/>
    <w:rsid w:val="00AF46E9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158A"/>
    <w:rsid w:val="00B0193E"/>
    <w:rsid w:val="00B019EC"/>
    <w:rsid w:val="00B026E1"/>
    <w:rsid w:val="00B03061"/>
    <w:rsid w:val="00B03843"/>
    <w:rsid w:val="00B03ACC"/>
    <w:rsid w:val="00B0476D"/>
    <w:rsid w:val="00B04ACC"/>
    <w:rsid w:val="00B062F4"/>
    <w:rsid w:val="00B06440"/>
    <w:rsid w:val="00B06472"/>
    <w:rsid w:val="00B07C61"/>
    <w:rsid w:val="00B10A49"/>
    <w:rsid w:val="00B128AD"/>
    <w:rsid w:val="00B12B89"/>
    <w:rsid w:val="00B12C6F"/>
    <w:rsid w:val="00B13589"/>
    <w:rsid w:val="00B14119"/>
    <w:rsid w:val="00B1425C"/>
    <w:rsid w:val="00B14769"/>
    <w:rsid w:val="00B14847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6F4"/>
    <w:rsid w:val="00B20836"/>
    <w:rsid w:val="00B2083E"/>
    <w:rsid w:val="00B215AA"/>
    <w:rsid w:val="00B218D5"/>
    <w:rsid w:val="00B21F03"/>
    <w:rsid w:val="00B221C3"/>
    <w:rsid w:val="00B22789"/>
    <w:rsid w:val="00B2285D"/>
    <w:rsid w:val="00B228EB"/>
    <w:rsid w:val="00B22DCD"/>
    <w:rsid w:val="00B22E08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BAB"/>
    <w:rsid w:val="00B27F09"/>
    <w:rsid w:val="00B3065E"/>
    <w:rsid w:val="00B307D3"/>
    <w:rsid w:val="00B30F96"/>
    <w:rsid w:val="00B31495"/>
    <w:rsid w:val="00B3181F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909"/>
    <w:rsid w:val="00B40D26"/>
    <w:rsid w:val="00B40E86"/>
    <w:rsid w:val="00B412E4"/>
    <w:rsid w:val="00B41A20"/>
    <w:rsid w:val="00B4318F"/>
    <w:rsid w:val="00B43423"/>
    <w:rsid w:val="00B437C1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3ED"/>
    <w:rsid w:val="00B47DEC"/>
    <w:rsid w:val="00B51D01"/>
    <w:rsid w:val="00B520E6"/>
    <w:rsid w:val="00B5229C"/>
    <w:rsid w:val="00B52538"/>
    <w:rsid w:val="00B529B1"/>
    <w:rsid w:val="00B53195"/>
    <w:rsid w:val="00B53252"/>
    <w:rsid w:val="00B53416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A70"/>
    <w:rsid w:val="00B6359C"/>
    <w:rsid w:val="00B6394A"/>
    <w:rsid w:val="00B65BB7"/>
    <w:rsid w:val="00B6606D"/>
    <w:rsid w:val="00B66349"/>
    <w:rsid w:val="00B66F2A"/>
    <w:rsid w:val="00B67093"/>
    <w:rsid w:val="00B6720E"/>
    <w:rsid w:val="00B67D5F"/>
    <w:rsid w:val="00B7010E"/>
    <w:rsid w:val="00B707ED"/>
    <w:rsid w:val="00B70E90"/>
    <w:rsid w:val="00B71074"/>
    <w:rsid w:val="00B71840"/>
    <w:rsid w:val="00B72167"/>
    <w:rsid w:val="00B72334"/>
    <w:rsid w:val="00B72A34"/>
    <w:rsid w:val="00B72D99"/>
    <w:rsid w:val="00B7382A"/>
    <w:rsid w:val="00B74FD1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8000F"/>
    <w:rsid w:val="00B80C6D"/>
    <w:rsid w:val="00B80D31"/>
    <w:rsid w:val="00B81A62"/>
    <w:rsid w:val="00B81CB8"/>
    <w:rsid w:val="00B822D6"/>
    <w:rsid w:val="00B823F3"/>
    <w:rsid w:val="00B82B24"/>
    <w:rsid w:val="00B83FA8"/>
    <w:rsid w:val="00B8487C"/>
    <w:rsid w:val="00B84960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326A"/>
    <w:rsid w:val="00B93777"/>
    <w:rsid w:val="00B942CD"/>
    <w:rsid w:val="00B94588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99F"/>
    <w:rsid w:val="00BA1C1D"/>
    <w:rsid w:val="00BA1FCF"/>
    <w:rsid w:val="00BA2CB4"/>
    <w:rsid w:val="00BA3D40"/>
    <w:rsid w:val="00BA3F53"/>
    <w:rsid w:val="00BA53A0"/>
    <w:rsid w:val="00BA55EC"/>
    <w:rsid w:val="00BA5D1C"/>
    <w:rsid w:val="00BA5DB1"/>
    <w:rsid w:val="00BA5EAB"/>
    <w:rsid w:val="00BA6161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817"/>
    <w:rsid w:val="00BB0A2D"/>
    <w:rsid w:val="00BB0F9C"/>
    <w:rsid w:val="00BB1318"/>
    <w:rsid w:val="00BB1935"/>
    <w:rsid w:val="00BB1D1A"/>
    <w:rsid w:val="00BB1FCF"/>
    <w:rsid w:val="00BB219C"/>
    <w:rsid w:val="00BB2472"/>
    <w:rsid w:val="00BB26C4"/>
    <w:rsid w:val="00BB2784"/>
    <w:rsid w:val="00BB3996"/>
    <w:rsid w:val="00BB4479"/>
    <w:rsid w:val="00BB47B7"/>
    <w:rsid w:val="00BB52D2"/>
    <w:rsid w:val="00BB6BB9"/>
    <w:rsid w:val="00BB720B"/>
    <w:rsid w:val="00BC028D"/>
    <w:rsid w:val="00BC0BE8"/>
    <w:rsid w:val="00BC0C5E"/>
    <w:rsid w:val="00BC213F"/>
    <w:rsid w:val="00BC232A"/>
    <w:rsid w:val="00BC366B"/>
    <w:rsid w:val="00BC3E7D"/>
    <w:rsid w:val="00BC3FA5"/>
    <w:rsid w:val="00BC40CD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BA2"/>
    <w:rsid w:val="00BD0EC2"/>
    <w:rsid w:val="00BD0F7C"/>
    <w:rsid w:val="00BD1467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FC0"/>
    <w:rsid w:val="00BD7379"/>
    <w:rsid w:val="00BD7558"/>
    <w:rsid w:val="00BD791F"/>
    <w:rsid w:val="00BD7986"/>
    <w:rsid w:val="00BD7BFB"/>
    <w:rsid w:val="00BD7D67"/>
    <w:rsid w:val="00BE033B"/>
    <w:rsid w:val="00BE0398"/>
    <w:rsid w:val="00BE0802"/>
    <w:rsid w:val="00BE0808"/>
    <w:rsid w:val="00BE0873"/>
    <w:rsid w:val="00BE0A40"/>
    <w:rsid w:val="00BE16DC"/>
    <w:rsid w:val="00BE1F60"/>
    <w:rsid w:val="00BE2D30"/>
    <w:rsid w:val="00BE2F35"/>
    <w:rsid w:val="00BE355E"/>
    <w:rsid w:val="00BE3E2C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C1D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7CD"/>
    <w:rsid w:val="00BF48C1"/>
    <w:rsid w:val="00BF51D9"/>
    <w:rsid w:val="00BF5A23"/>
    <w:rsid w:val="00BF64CC"/>
    <w:rsid w:val="00BF6711"/>
    <w:rsid w:val="00BF68EF"/>
    <w:rsid w:val="00BF7571"/>
    <w:rsid w:val="00BF7E98"/>
    <w:rsid w:val="00C00941"/>
    <w:rsid w:val="00C0152D"/>
    <w:rsid w:val="00C01E1B"/>
    <w:rsid w:val="00C025A8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EB"/>
    <w:rsid w:val="00C06433"/>
    <w:rsid w:val="00C0665A"/>
    <w:rsid w:val="00C07001"/>
    <w:rsid w:val="00C07476"/>
    <w:rsid w:val="00C07558"/>
    <w:rsid w:val="00C075DE"/>
    <w:rsid w:val="00C101EC"/>
    <w:rsid w:val="00C10EF4"/>
    <w:rsid w:val="00C10F3D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3EBC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1E91"/>
    <w:rsid w:val="00C2215B"/>
    <w:rsid w:val="00C223E6"/>
    <w:rsid w:val="00C22B05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B73"/>
    <w:rsid w:val="00C26C1A"/>
    <w:rsid w:val="00C26D45"/>
    <w:rsid w:val="00C273B0"/>
    <w:rsid w:val="00C27BBC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334"/>
    <w:rsid w:val="00C35ED2"/>
    <w:rsid w:val="00C35F3C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1E85"/>
    <w:rsid w:val="00C524CB"/>
    <w:rsid w:val="00C52E74"/>
    <w:rsid w:val="00C53291"/>
    <w:rsid w:val="00C53D1E"/>
    <w:rsid w:val="00C53EC8"/>
    <w:rsid w:val="00C53FC5"/>
    <w:rsid w:val="00C54700"/>
    <w:rsid w:val="00C55CC9"/>
    <w:rsid w:val="00C55F3E"/>
    <w:rsid w:val="00C56292"/>
    <w:rsid w:val="00C56878"/>
    <w:rsid w:val="00C56FC7"/>
    <w:rsid w:val="00C57039"/>
    <w:rsid w:val="00C57166"/>
    <w:rsid w:val="00C57A99"/>
    <w:rsid w:val="00C57DFC"/>
    <w:rsid w:val="00C57E05"/>
    <w:rsid w:val="00C608CC"/>
    <w:rsid w:val="00C60FB0"/>
    <w:rsid w:val="00C60FDF"/>
    <w:rsid w:val="00C61101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A86"/>
    <w:rsid w:val="00C65C8C"/>
    <w:rsid w:val="00C6659E"/>
    <w:rsid w:val="00C665FF"/>
    <w:rsid w:val="00C66619"/>
    <w:rsid w:val="00C668C4"/>
    <w:rsid w:val="00C67818"/>
    <w:rsid w:val="00C70565"/>
    <w:rsid w:val="00C70E3C"/>
    <w:rsid w:val="00C70FF9"/>
    <w:rsid w:val="00C71377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BF"/>
    <w:rsid w:val="00C73FBA"/>
    <w:rsid w:val="00C75065"/>
    <w:rsid w:val="00C750A7"/>
    <w:rsid w:val="00C752DD"/>
    <w:rsid w:val="00C757AB"/>
    <w:rsid w:val="00C75C54"/>
    <w:rsid w:val="00C7643B"/>
    <w:rsid w:val="00C76440"/>
    <w:rsid w:val="00C76D20"/>
    <w:rsid w:val="00C76EDB"/>
    <w:rsid w:val="00C76EFE"/>
    <w:rsid w:val="00C76F55"/>
    <w:rsid w:val="00C80335"/>
    <w:rsid w:val="00C80BFD"/>
    <w:rsid w:val="00C811FE"/>
    <w:rsid w:val="00C8179D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40F"/>
    <w:rsid w:val="00C90F62"/>
    <w:rsid w:val="00C91165"/>
    <w:rsid w:val="00C9157E"/>
    <w:rsid w:val="00C91652"/>
    <w:rsid w:val="00C91731"/>
    <w:rsid w:val="00C9179B"/>
    <w:rsid w:val="00C91817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2F6"/>
    <w:rsid w:val="00CA04E3"/>
    <w:rsid w:val="00CA0829"/>
    <w:rsid w:val="00CA0F26"/>
    <w:rsid w:val="00CA1152"/>
    <w:rsid w:val="00CA13BC"/>
    <w:rsid w:val="00CA1AE7"/>
    <w:rsid w:val="00CA1C1A"/>
    <w:rsid w:val="00CA28C3"/>
    <w:rsid w:val="00CA2B0B"/>
    <w:rsid w:val="00CA2F6A"/>
    <w:rsid w:val="00CA333C"/>
    <w:rsid w:val="00CA33DC"/>
    <w:rsid w:val="00CA33F7"/>
    <w:rsid w:val="00CA34CC"/>
    <w:rsid w:val="00CA3885"/>
    <w:rsid w:val="00CA4C8B"/>
    <w:rsid w:val="00CA4EED"/>
    <w:rsid w:val="00CA517D"/>
    <w:rsid w:val="00CA5DA2"/>
    <w:rsid w:val="00CA5F18"/>
    <w:rsid w:val="00CA61A1"/>
    <w:rsid w:val="00CA6EE4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0CF"/>
    <w:rsid w:val="00CB54C9"/>
    <w:rsid w:val="00CB70AF"/>
    <w:rsid w:val="00CB73C9"/>
    <w:rsid w:val="00CC0116"/>
    <w:rsid w:val="00CC0601"/>
    <w:rsid w:val="00CC0EC7"/>
    <w:rsid w:val="00CC125D"/>
    <w:rsid w:val="00CC1314"/>
    <w:rsid w:val="00CC140E"/>
    <w:rsid w:val="00CC1B24"/>
    <w:rsid w:val="00CC2840"/>
    <w:rsid w:val="00CC2E2E"/>
    <w:rsid w:val="00CC2EB8"/>
    <w:rsid w:val="00CC3105"/>
    <w:rsid w:val="00CC5FAF"/>
    <w:rsid w:val="00CC61E3"/>
    <w:rsid w:val="00CC67CE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90F"/>
    <w:rsid w:val="00CD1F04"/>
    <w:rsid w:val="00CD1F48"/>
    <w:rsid w:val="00CD22FA"/>
    <w:rsid w:val="00CD2B27"/>
    <w:rsid w:val="00CD2C6D"/>
    <w:rsid w:val="00CD30A3"/>
    <w:rsid w:val="00CD3786"/>
    <w:rsid w:val="00CD3C16"/>
    <w:rsid w:val="00CD3C58"/>
    <w:rsid w:val="00CD47E9"/>
    <w:rsid w:val="00CD4E28"/>
    <w:rsid w:val="00CD5599"/>
    <w:rsid w:val="00CD559C"/>
    <w:rsid w:val="00CD56EE"/>
    <w:rsid w:val="00CD5B3C"/>
    <w:rsid w:val="00CD6B0B"/>
    <w:rsid w:val="00CD6EB6"/>
    <w:rsid w:val="00CD704C"/>
    <w:rsid w:val="00CD7338"/>
    <w:rsid w:val="00CD772C"/>
    <w:rsid w:val="00CD7A6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89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3922"/>
    <w:rsid w:val="00CF46CA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7F3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53C"/>
    <w:rsid w:val="00D1213B"/>
    <w:rsid w:val="00D128BB"/>
    <w:rsid w:val="00D12FC5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310"/>
    <w:rsid w:val="00D20478"/>
    <w:rsid w:val="00D20A2A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5BD"/>
    <w:rsid w:val="00D245D8"/>
    <w:rsid w:val="00D24D03"/>
    <w:rsid w:val="00D24D0B"/>
    <w:rsid w:val="00D259E1"/>
    <w:rsid w:val="00D25ED3"/>
    <w:rsid w:val="00D260E3"/>
    <w:rsid w:val="00D27353"/>
    <w:rsid w:val="00D27419"/>
    <w:rsid w:val="00D27558"/>
    <w:rsid w:val="00D2759B"/>
    <w:rsid w:val="00D27D30"/>
    <w:rsid w:val="00D3020D"/>
    <w:rsid w:val="00D30542"/>
    <w:rsid w:val="00D305C4"/>
    <w:rsid w:val="00D30B7E"/>
    <w:rsid w:val="00D30C75"/>
    <w:rsid w:val="00D31AFC"/>
    <w:rsid w:val="00D31D73"/>
    <w:rsid w:val="00D3290C"/>
    <w:rsid w:val="00D333AA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D8A"/>
    <w:rsid w:val="00D404E5"/>
    <w:rsid w:val="00D40B16"/>
    <w:rsid w:val="00D40EC9"/>
    <w:rsid w:val="00D41594"/>
    <w:rsid w:val="00D41620"/>
    <w:rsid w:val="00D41CA5"/>
    <w:rsid w:val="00D429AC"/>
    <w:rsid w:val="00D429C6"/>
    <w:rsid w:val="00D4308D"/>
    <w:rsid w:val="00D45A76"/>
    <w:rsid w:val="00D45B6B"/>
    <w:rsid w:val="00D45F80"/>
    <w:rsid w:val="00D464C4"/>
    <w:rsid w:val="00D46C11"/>
    <w:rsid w:val="00D471A0"/>
    <w:rsid w:val="00D472B0"/>
    <w:rsid w:val="00D47608"/>
    <w:rsid w:val="00D477CE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EDF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EBD"/>
    <w:rsid w:val="00D71863"/>
    <w:rsid w:val="00D7226A"/>
    <w:rsid w:val="00D728E4"/>
    <w:rsid w:val="00D728E7"/>
    <w:rsid w:val="00D72BA2"/>
    <w:rsid w:val="00D72E0B"/>
    <w:rsid w:val="00D72E10"/>
    <w:rsid w:val="00D72F60"/>
    <w:rsid w:val="00D734CF"/>
    <w:rsid w:val="00D7358E"/>
    <w:rsid w:val="00D73852"/>
    <w:rsid w:val="00D73C34"/>
    <w:rsid w:val="00D7407A"/>
    <w:rsid w:val="00D7414F"/>
    <w:rsid w:val="00D743D0"/>
    <w:rsid w:val="00D74E3B"/>
    <w:rsid w:val="00D75217"/>
    <w:rsid w:val="00D756BB"/>
    <w:rsid w:val="00D75A6C"/>
    <w:rsid w:val="00D75E96"/>
    <w:rsid w:val="00D75FFB"/>
    <w:rsid w:val="00D760C1"/>
    <w:rsid w:val="00D761E3"/>
    <w:rsid w:val="00D7655A"/>
    <w:rsid w:val="00D771EB"/>
    <w:rsid w:val="00D77488"/>
    <w:rsid w:val="00D7754B"/>
    <w:rsid w:val="00D77768"/>
    <w:rsid w:val="00D77E11"/>
    <w:rsid w:val="00D802F1"/>
    <w:rsid w:val="00D80434"/>
    <w:rsid w:val="00D8078D"/>
    <w:rsid w:val="00D80983"/>
    <w:rsid w:val="00D810E9"/>
    <w:rsid w:val="00D81264"/>
    <w:rsid w:val="00D81585"/>
    <w:rsid w:val="00D81A9F"/>
    <w:rsid w:val="00D81C6C"/>
    <w:rsid w:val="00D81D85"/>
    <w:rsid w:val="00D81E73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3606"/>
    <w:rsid w:val="00D93A6B"/>
    <w:rsid w:val="00D93AE3"/>
    <w:rsid w:val="00D93B5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A07AE"/>
    <w:rsid w:val="00DA0DF9"/>
    <w:rsid w:val="00DA207C"/>
    <w:rsid w:val="00DA2261"/>
    <w:rsid w:val="00DA2ADA"/>
    <w:rsid w:val="00DA2D8C"/>
    <w:rsid w:val="00DA346F"/>
    <w:rsid w:val="00DA4619"/>
    <w:rsid w:val="00DA4ABC"/>
    <w:rsid w:val="00DA4AC1"/>
    <w:rsid w:val="00DA4B1B"/>
    <w:rsid w:val="00DA4ECE"/>
    <w:rsid w:val="00DA60A4"/>
    <w:rsid w:val="00DA62B2"/>
    <w:rsid w:val="00DA63D7"/>
    <w:rsid w:val="00DA6477"/>
    <w:rsid w:val="00DA64D4"/>
    <w:rsid w:val="00DA674B"/>
    <w:rsid w:val="00DA73B8"/>
    <w:rsid w:val="00DA7BB6"/>
    <w:rsid w:val="00DA7C14"/>
    <w:rsid w:val="00DA7CAD"/>
    <w:rsid w:val="00DA7D8D"/>
    <w:rsid w:val="00DA7DC2"/>
    <w:rsid w:val="00DB03C8"/>
    <w:rsid w:val="00DB072A"/>
    <w:rsid w:val="00DB0E1E"/>
    <w:rsid w:val="00DB112A"/>
    <w:rsid w:val="00DB16F6"/>
    <w:rsid w:val="00DB1820"/>
    <w:rsid w:val="00DB1C53"/>
    <w:rsid w:val="00DB1FBD"/>
    <w:rsid w:val="00DB20E8"/>
    <w:rsid w:val="00DB3127"/>
    <w:rsid w:val="00DB4737"/>
    <w:rsid w:val="00DB4A13"/>
    <w:rsid w:val="00DB53DD"/>
    <w:rsid w:val="00DB57B3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939"/>
    <w:rsid w:val="00DC239A"/>
    <w:rsid w:val="00DC2638"/>
    <w:rsid w:val="00DC2B31"/>
    <w:rsid w:val="00DC30D8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4E35"/>
    <w:rsid w:val="00DC54CA"/>
    <w:rsid w:val="00DC5615"/>
    <w:rsid w:val="00DC5D18"/>
    <w:rsid w:val="00DC5F5B"/>
    <w:rsid w:val="00DC6165"/>
    <w:rsid w:val="00DC6826"/>
    <w:rsid w:val="00DC6B27"/>
    <w:rsid w:val="00DC6D2B"/>
    <w:rsid w:val="00DC6D86"/>
    <w:rsid w:val="00DC755A"/>
    <w:rsid w:val="00DC77C0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66E"/>
    <w:rsid w:val="00DD578A"/>
    <w:rsid w:val="00DD60CC"/>
    <w:rsid w:val="00DD6273"/>
    <w:rsid w:val="00DD66E7"/>
    <w:rsid w:val="00DD6927"/>
    <w:rsid w:val="00DD6AEE"/>
    <w:rsid w:val="00DD7A50"/>
    <w:rsid w:val="00DE0699"/>
    <w:rsid w:val="00DE0A68"/>
    <w:rsid w:val="00DE0E12"/>
    <w:rsid w:val="00DE1347"/>
    <w:rsid w:val="00DE2655"/>
    <w:rsid w:val="00DE2963"/>
    <w:rsid w:val="00DE2C68"/>
    <w:rsid w:val="00DE33B6"/>
    <w:rsid w:val="00DE36A6"/>
    <w:rsid w:val="00DE3EA7"/>
    <w:rsid w:val="00DE4376"/>
    <w:rsid w:val="00DE44A9"/>
    <w:rsid w:val="00DE4E52"/>
    <w:rsid w:val="00DE5F42"/>
    <w:rsid w:val="00DE5FA1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633B"/>
    <w:rsid w:val="00DF7634"/>
    <w:rsid w:val="00DF7662"/>
    <w:rsid w:val="00DF77E0"/>
    <w:rsid w:val="00DF7913"/>
    <w:rsid w:val="00DF7E15"/>
    <w:rsid w:val="00DF7F6A"/>
    <w:rsid w:val="00E00183"/>
    <w:rsid w:val="00E002D9"/>
    <w:rsid w:val="00E00A12"/>
    <w:rsid w:val="00E01F4E"/>
    <w:rsid w:val="00E0243D"/>
    <w:rsid w:val="00E024DC"/>
    <w:rsid w:val="00E02766"/>
    <w:rsid w:val="00E02DE7"/>
    <w:rsid w:val="00E02E3D"/>
    <w:rsid w:val="00E038C0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7323"/>
    <w:rsid w:val="00E07726"/>
    <w:rsid w:val="00E07880"/>
    <w:rsid w:val="00E07CBE"/>
    <w:rsid w:val="00E07D11"/>
    <w:rsid w:val="00E10B4A"/>
    <w:rsid w:val="00E10F38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139"/>
    <w:rsid w:val="00E1637D"/>
    <w:rsid w:val="00E1725D"/>
    <w:rsid w:val="00E17604"/>
    <w:rsid w:val="00E177D5"/>
    <w:rsid w:val="00E179E9"/>
    <w:rsid w:val="00E2000B"/>
    <w:rsid w:val="00E2030B"/>
    <w:rsid w:val="00E20F57"/>
    <w:rsid w:val="00E215F3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684"/>
    <w:rsid w:val="00E257BE"/>
    <w:rsid w:val="00E25E44"/>
    <w:rsid w:val="00E26271"/>
    <w:rsid w:val="00E26BB6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703D"/>
    <w:rsid w:val="00E37A9B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3087"/>
    <w:rsid w:val="00E43143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05"/>
    <w:rsid w:val="00E6073D"/>
    <w:rsid w:val="00E60FE7"/>
    <w:rsid w:val="00E61B63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4FD6"/>
    <w:rsid w:val="00E6504A"/>
    <w:rsid w:val="00E65695"/>
    <w:rsid w:val="00E65747"/>
    <w:rsid w:val="00E65E97"/>
    <w:rsid w:val="00E6654A"/>
    <w:rsid w:val="00E66AD1"/>
    <w:rsid w:val="00E66B2A"/>
    <w:rsid w:val="00E6781D"/>
    <w:rsid w:val="00E67B76"/>
    <w:rsid w:val="00E7058E"/>
    <w:rsid w:val="00E712E1"/>
    <w:rsid w:val="00E71833"/>
    <w:rsid w:val="00E71C31"/>
    <w:rsid w:val="00E71F83"/>
    <w:rsid w:val="00E720FF"/>
    <w:rsid w:val="00E72470"/>
    <w:rsid w:val="00E725E8"/>
    <w:rsid w:val="00E734C8"/>
    <w:rsid w:val="00E73641"/>
    <w:rsid w:val="00E74613"/>
    <w:rsid w:val="00E750B0"/>
    <w:rsid w:val="00E757E9"/>
    <w:rsid w:val="00E75DB2"/>
    <w:rsid w:val="00E75EFE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CC8"/>
    <w:rsid w:val="00E80FA8"/>
    <w:rsid w:val="00E81421"/>
    <w:rsid w:val="00E81C21"/>
    <w:rsid w:val="00E81C46"/>
    <w:rsid w:val="00E82831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B6C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D67"/>
    <w:rsid w:val="00E913E7"/>
    <w:rsid w:val="00E916D2"/>
    <w:rsid w:val="00E917EF"/>
    <w:rsid w:val="00E92241"/>
    <w:rsid w:val="00E922CE"/>
    <w:rsid w:val="00E92C7A"/>
    <w:rsid w:val="00E92FE5"/>
    <w:rsid w:val="00E93057"/>
    <w:rsid w:val="00E93427"/>
    <w:rsid w:val="00E93BB9"/>
    <w:rsid w:val="00E93D0D"/>
    <w:rsid w:val="00E93F40"/>
    <w:rsid w:val="00E9475C"/>
    <w:rsid w:val="00E948AE"/>
    <w:rsid w:val="00E954D3"/>
    <w:rsid w:val="00E9641D"/>
    <w:rsid w:val="00E96427"/>
    <w:rsid w:val="00E96435"/>
    <w:rsid w:val="00E96F04"/>
    <w:rsid w:val="00EA0192"/>
    <w:rsid w:val="00EA04DB"/>
    <w:rsid w:val="00EA10C0"/>
    <w:rsid w:val="00EA16EF"/>
    <w:rsid w:val="00EA19B6"/>
    <w:rsid w:val="00EA1A30"/>
    <w:rsid w:val="00EA1A4F"/>
    <w:rsid w:val="00EA1D06"/>
    <w:rsid w:val="00EA26D0"/>
    <w:rsid w:val="00EA2D85"/>
    <w:rsid w:val="00EA304A"/>
    <w:rsid w:val="00EA3151"/>
    <w:rsid w:val="00EA3277"/>
    <w:rsid w:val="00EA385C"/>
    <w:rsid w:val="00EA4029"/>
    <w:rsid w:val="00EA4318"/>
    <w:rsid w:val="00EA4512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13"/>
    <w:rsid w:val="00EA7245"/>
    <w:rsid w:val="00EA759C"/>
    <w:rsid w:val="00EA75EA"/>
    <w:rsid w:val="00EB0146"/>
    <w:rsid w:val="00EB082F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380"/>
    <w:rsid w:val="00EB5592"/>
    <w:rsid w:val="00EB55A6"/>
    <w:rsid w:val="00EB5860"/>
    <w:rsid w:val="00EB60BE"/>
    <w:rsid w:val="00EB6387"/>
    <w:rsid w:val="00EB6727"/>
    <w:rsid w:val="00EB6D4F"/>
    <w:rsid w:val="00EB6E18"/>
    <w:rsid w:val="00EB7380"/>
    <w:rsid w:val="00EB7847"/>
    <w:rsid w:val="00EB7896"/>
    <w:rsid w:val="00EB7A12"/>
    <w:rsid w:val="00EC09CB"/>
    <w:rsid w:val="00EC0CC8"/>
    <w:rsid w:val="00EC1389"/>
    <w:rsid w:val="00EC154A"/>
    <w:rsid w:val="00EC174F"/>
    <w:rsid w:val="00EC257D"/>
    <w:rsid w:val="00EC26A8"/>
    <w:rsid w:val="00EC2F70"/>
    <w:rsid w:val="00EC3066"/>
    <w:rsid w:val="00EC3B97"/>
    <w:rsid w:val="00EC3D3B"/>
    <w:rsid w:val="00EC4752"/>
    <w:rsid w:val="00EC53E4"/>
    <w:rsid w:val="00EC5D57"/>
    <w:rsid w:val="00EC5D68"/>
    <w:rsid w:val="00EC5E62"/>
    <w:rsid w:val="00EC622C"/>
    <w:rsid w:val="00EC7319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2B21"/>
    <w:rsid w:val="00ED4192"/>
    <w:rsid w:val="00ED52FF"/>
    <w:rsid w:val="00ED5A9B"/>
    <w:rsid w:val="00ED5EE0"/>
    <w:rsid w:val="00ED66B8"/>
    <w:rsid w:val="00ED6D33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2F4"/>
    <w:rsid w:val="00EE2577"/>
    <w:rsid w:val="00EE32CF"/>
    <w:rsid w:val="00EE3BD8"/>
    <w:rsid w:val="00EE3F27"/>
    <w:rsid w:val="00EE43DD"/>
    <w:rsid w:val="00EE4787"/>
    <w:rsid w:val="00EE4FC1"/>
    <w:rsid w:val="00EE5120"/>
    <w:rsid w:val="00EE560E"/>
    <w:rsid w:val="00EE6066"/>
    <w:rsid w:val="00EE6186"/>
    <w:rsid w:val="00EE61C7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A5"/>
    <w:rsid w:val="00EF5CFD"/>
    <w:rsid w:val="00EF61AC"/>
    <w:rsid w:val="00EF6A12"/>
    <w:rsid w:val="00EF6DA4"/>
    <w:rsid w:val="00EF7114"/>
    <w:rsid w:val="00EF72AF"/>
    <w:rsid w:val="00EF7920"/>
    <w:rsid w:val="00EF7A04"/>
    <w:rsid w:val="00F00414"/>
    <w:rsid w:val="00F00A16"/>
    <w:rsid w:val="00F00A6E"/>
    <w:rsid w:val="00F00AD2"/>
    <w:rsid w:val="00F01F46"/>
    <w:rsid w:val="00F02D3D"/>
    <w:rsid w:val="00F039C9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5F1"/>
    <w:rsid w:val="00F110C0"/>
    <w:rsid w:val="00F114F9"/>
    <w:rsid w:val="00F119A5"/>
    <w:rsid w:val="00F12106"/>
    <w:rsid w:val="00F12D2B"/>
    <w:rsid w:val="00F13C52"/>
    <w:rsid w:val="00F140E5"/>
    <w:rsid w:val="00F141AF"/>
    <w:rsid w:val="00F14DD0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C54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941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8DB"/>
    <w:rsid w:val="00F3397F"/>
    <w:rsid w:val="00F342BF"/>
    <w:rsid w:val="00F35CEC"/>
    <w:rsid w:val="00F36551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7E4"/>
    <w:rsid w:val="00F41819"/>
    <w:rsid w:val="00F42D26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EDA"/>
    <w:rsid w:val="00F57AED"/>
    <w:rsid w:val="00F57F39"/>
    <w:rsid w:val="00F57F47"/>
    <w:rsid w:val="00F602B6"/>
    <w:rsid w:val="00F603EE"/>
    <w:rsid w:val="00F60534"/>
    <w:rsid w:val="00F60769"/>
    <w:rsid w:val="00F61924"/>
    <w:rsid w:val="00F62173"/>
    <w:rsid w:val="00F623ED"/>
    <w:rsid w:val="00F62465"/>
    <w:rsid w:val="00F62965"/>
    <w:rsid w:val="00F62A95"/>
    <w:rsid w:val="00F63B6B"/>
    <w:rsid w:val="00F63CF6"/>
    <w:rsid w:val="00F641D4"/>
    <w:rsid w:val="00F643D1"/>
    <w:rsid w:val="00F646B9"/>
    <w:rsid w:val="00F64B22"/>
    <w:rsid w:val="00F64D1C"/>
    <w:rsid w:val="00F64F77"/>
    <w:rsid w:val="00F66237"/>
    <w:rsid w:val="00F66557"/>
    <w:rsid w:val="00F666DC"/>
    <w:rsid w:val="00F66AB1"/>
    <w:rsid w:val="00F66DA5"/>
    <w:rsid w:val="00F67406"/>
    <w:rsid w:val="00F67A37"/>
    <w:rsid w:val="00F67AFD"/>
    <w:rsid w:val="00F70166"/>
    <w:rsid w:val="00F7016E"/>
    <w:rsid w:val="00F701DE"/>
    <w:rsid w:val="00F704A8"/>
    <w:rsid w:val="00F70594"/>
    <w:rsid w:val="00F71465"/>
    <w:rsid w:val="00F7208E"/>
    <w:rsid w:val="00F72330"/>
    <w:rsid w:val="00F7294D"/>
    <w:rsid w:val="00F7386C"/>
    <w:rsid w:val="00F74230"/>
    <w:rsid w:val="00F74496"/>
    <w:rsid w:val="00F74CB2"/>
    <w:rsid w:val="00F751AE"/>
    <w:rsid w:val="00F75857"/>
    <w:rsid w:val="00F75C20"/>
    <w:rsid w:val="00F75C67"/>
    <w:rsid w:val="00F75CF6"/>
    <w:rsid w:val="00F76098"/>
    <w:rsid w:val="00F76926"/>
    <w:rsid w:val="00F7725F"/>
    <w:rsid w:val="00F77768"/>
    <w:rsid w:val="00F77A0F"/>
    <w:rsid w:val="00F77D1B"/>
    <w:rsid w:val="00F77FAA"/>
    <w:rsid w:val="00F80266"/>
    <w:rsid w:val="00F8029B"/>
    <w:rsid w:val="00F80803"/>
    <w:rsid w:val="00F8094F"/>
    <w:rsid w:val="00F809F9"/>
    <w:rsid w:val="00F81054"/>
    <w:rsid w:val="00F815E2"/>
    <w:rsid w:val="00F81CFE"/>
    <w:rsid w:val="00F82380"/>
    <w:rsid w:val="00F825BF"/>
    <w:rsid w:val="00F82689"/>
    <w:rsid w:val="00F82F55"/>
    <w:rsid w:val="00F83203"/>
    <w:rsid w:val="00F836B5"/>
    <w:rsid w:val="00F84AFB"/>
    <w:rsid w:val="00F84BDC"/>
    <w:rsid w:val="00F84D8E"/>
    <w:rsid w:val="00F84E8E"/>
    <w:rsid w:val="00F85A3B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857"/>
    <w:rsid w:val="00F919D5"/>
    <w:rsid w:val="00F91C8A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AF5"/>
    <w:rsid w:val="00FA7AD0"/>
    <w:rsid w:val="00FB1574"/>
    <w:rsid w:val="00FB15F4"/>
    <w:rsid w:val="00FB1A9E"/>
    <w:rsid w:val="00FB214D"/>
    <w:rsid w:val="00FB298C"/>
    <w:rsid w:val="00FB2F85"/>
    <w:rsid w:val="00FB37CB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EAA"/>
    <w:rsid w:val="00FC0F1C"/>
    <w:rsid w:val="00FC1170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D98"/>
    <w:rsid w:val="00FC4ECF"/>
    <w:rsid w:val="00FC5696"/>
    <w:rsid w:val="00FC5706"/>
    <w:rsid w:val="00FC5773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208"/>
    <w:rsid w:val="00FD231C"/>
    <w:rsid w:val="00FD2416"/>
    <w:rsid w:val="00FD26DB"/>
    <w:rsid w:val="00FD2F21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011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D83"/>
    <w:rsid w:val="00FE1DCA"/>
    <w:rsid w:val="00FE35B8"/>
    <w:rsid w:val="00FE3897"/>
    <w:rsid w:val="00FE3CF1"/>
    <w:rsid w:val="00FE410E"/>
    <w:rsid w:val="00FE47C3"/>
    <w:rsid w:val="00FE4B2F"/>
    <w:rsid w:val="00FE4D79"/>
    <w:rsid w:val="00FE553A"/>
    <w:rsid w:val="00FE5723"/>
    <w:rsid w:val="00FE5B6A"/>
    <w:rsid w:val="00FE5DA6"/>
    <w:rsid w:val="00FE6BB0"/>
    <w:rsid w:val="00FE6BEE"/>
    <w:rsid w:val="00FE7972"/>
    <w:rsid w:val="00FE7F31"/>
    <w:rsid w:val="00FF02C2"/>
    <w:rsid w:val="00FF066F"/>
    <w:rsid w:val="00FF0968"/>
    <w:rsid w:val="00FF09A9"/>
    <w:rsid w:val="00FF149F"/>
    <w:rsid w:val="00FF1CF8"/>
    <w:rsid w:val="00FF2620"/>
    <w:rsid w:val="00FF2A6F"/>
    <w:rsid w:val="00FF2ADF"/>
    <w:rsid w:val="00FF2C9A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  <w15:docId w15:val="{C9D3CEE2-955A-4E2E-AA0D-6716BAB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rsid w:val="007C46EA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8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9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503B3F"/>
    <w:pPr>
      <w:tabs>
        <w:tab w:val="left" w:pos="480"/>
        <w:tab w:val="right" w:leader="dot" w:pos="10080"/>
      </w:tabs>
      <w:spacing w:after="120"/>
      <w:ind w:left="1843" w:hanging="1843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44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34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character" w:customStyle="1" w:styleId="TekstkomentarzaZnak">
    <w:name w:val="Tekst komentarza Znak"/>
    <w:link w:val="Tekstkomentarza"/>
    <w:rsid w:val="0000304D"/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numbering" w:customStyle="1" w:styleId="Bezlisty1">
    <w:name w:val="Bez listy1"/>
    <w:next w:val="Bezlisty"/>
    <w:semiHidden/>
    <w:rsid w:val="002D2D3E"/>
  </w:style>
  <w:style w:type="paragraph" w:customStyle="1" w:styleId="1">
    <w:name w:val="1"/>
    <w:basedOn w:val="Normalny"/>
    <w:next w:val="Nagwek"/>
    <w:rsid w:val="002D2D3E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0">
    <w:name w:val="Znak"/>
    <w:basedOn w:val="Normalny"/>
    <w:rsid w:val="002D2D3E"/>
  </w:style>
  <w:style w:type="character" w:customStyle="1" w:styleId="Nagwek2Znak">
    <w:name w:val="Nagłówek 2 Znak"/>
    <w:link w:val="Nagwek2"/>
    <w:rsid w:val="002D2D3E"/>
    <w:rPr>
      <w:rFonts w:ascii="Arial" w:eastAsia="Lucida Sans Unicode" w:hAnsi="Arial" w:cs="Courier New"/>
      <w:sz w:val="24"/>
      <w:u w:val="single"/>
    </w:rPr>
  </w:style>
  <w:style w:type="paragraph" w:customStyle="1" w:styleId="WW-Tekstpodstawowy2">
    <w:name w:val="WW-Tekst podstawowy 2"/>
    <w:basedOn w:val="Normalny"/>
    <w:rsid w:val="002D2D3E"/>
    <w:pPr>
      <w:widowControl w:val="0"/>
      <w:suppressAutoHyphens/>
      <w:jc w:val="both"/>
    </w:pPr>
    <w:rPr>
      <w:rFonts w:ascii="Arial" w:eastAsia="Lucida Sans Unicode" w:hAnsi="Arial"/>
      <w:bCs/>
      <w:sz w:val="22"/>
      <w:szCs w:val="20"/>
    </w:rPr>
  </w:style>
  <w:style w:type="character" w:styleId="Nierozpoznanawzmianka">
    <w:name w:val="Unresolved Mention"/>
    <w:uiPriority w:val="99"/>
    <w:semiHidden/>
    <w:unhideWhenUsed/>
    <w:rsid w:val="002D2D3E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2D2D3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6372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726F"/>
  </w:style>
  <w:style w:type="character" w:styleId="Odwoanieprzypisukocowego">
    <w:name w:val="endnote reference"/>
    <w:basedOn w:val="Domylnaczcionkaakapitu"/>
    <w:semiHidden/>
    <w:unhideWhenUsed/>
    <w:rsid w:val="0063726F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EB7A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B7A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47496-6CE3-4081-A4EF-4058C645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1568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10961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KSzwaj</cp:lastModifiedBy>
  <cp:revision>3</cp:revision>
  <cp:lastPrinted>2020-10-09T07:55:00Z</cp:lastPrinted>
  <dcterms:created xsi:type="dcterms:W3CDTF">2020-10-09T08:05:00Z</dcterms:created>
  <dcterms:modified xsi:type="dcterms:W3CDTF">2020-10-09T08:06:00Z</dcterms:modified>
</cp:coreProperties>
</file>